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4CBEF" w14:textId="48E38F4C" w:rsidR="00240894" w:rsidRDefault="006A4172" w:rsidP="0040583B">
      <w:pPr>
        <w:spacing w:after="0"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6A4172">
        <w:rPr>
          <w:rFonts w:ascii="Cordia New" w:hAnsi="Cordia New" w:cs="Cordia New"/>
          <w:b/>
          <w:bCs/>
          <w:sz w:val="32"/>
          <w:szCs w:val="32"/>
          <w:cs/>
        </w:rPr>
        <w:t>ประชุมคณะทำงานเพื่อสรุปเวทีติดตามประเมินผลการดำเนินงานในโครงการ ศวนส.แ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ละจัดทำแผนงานปฏิบัติการสื่อสาร </w:t>
      </w:r>
      <w:r>
        <w:rPr>
          <w:rFonts w:ascii="Cordia New" w:hAnsi="Cordia New" w:cs="Cordia New"/>
          <w:b/>
          <w:bCs/>
          <w:sz w:val="32"/>
          <w:szCs w:val="32"/>
        </w:rPr>
        <w:t xml:space="preserve">4 </w:t>
      </w:r>
      <w:r w:rsidRPr="006A4172">
        <w:rPr>
          <w:rFonts w:ascii="Cordia New" w:hAnsi="Cordia New" w:cs="Cordia New"/>
          <w:b/>
          <w:bCs/>
          <w:sz w:val="32"/>
          <w:szCs w:val="32"/>
          <w:cs/>
        </w:rPr>
        <w:t>ประเด็น</w:t>
      </w:r>
    </w:p>
    <w:p w14:paraId="4EE03570" w14:textId="70A0E3D6" w:rsidR="00E90C50" w:rsidRPr="006A4172" w:rsidRDefault="008B732E" w:rsidP="00240894">
      <w:pPr>
        <w:spacing w:after="0"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6A4172">
        <w:rPr>
          <w:rFonts w:ascii="Cordia New" w:hAnsi="Cordia New" w:cs="Cordia New"/>
          <w:b/>
          <w:bCs/>
          <w:sz w:val="32"/>
          <w:szCs w:val="32"/>
          <w:cs/>
        </w:rPr>
        <w:t>วัน</w:t>
      </w:r>
      <w:r w:rsidR="006A4172" w:rsidRPr="006A4172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ที่ </w:t>
      </w:r>
      <w:r w:rsidR="006A4172" w:rsidRPr="006A4172">
        <w:rPr>
          <w:rFonts w:ascii="Cordia New" w:hAnsi="Cordia New" w:cs="Cordia New"/>
          <w:b/>
          <w:bCs/>
          <w:sz w:val="32"/>
          <w:szCs w:val="32"/>
        </w:rPr>
        <w:t xml:space="preserve">18 </w:t>
      </w:r>
      <w:r w:rsidR="006A4172" w:rsidRPr="006A4172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ธันวาคม </w:t>
      </w:r>
      <w:r w:rsidR="006A4172" w:rsidRPr="006A4172">
        <w:rPr>
          <w:rFonts w:ascii="Cordia New" w:hAnsi="Cordia New" w:cs="Cordia New"/>
          <w:b/>
          <w:bCs/>
          <w:sz w:val="32"/>
          <w:szCs w:val="32"/>
        </w:rPr>
        <w:t>2563</w:t>
      </w:r>
    </w:p>
    <w:p w14:paraId="0A6EEA93" w14:textId="6D78D313" w:rsidR="00240894" w:rsidRPr="00EE78CB" w:rsidRDefault="006A4172" w:rsidP="00240894">
      <w:pPr>
        <w:spacing w:after="0"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ณ </w:t>
      </w:r>
      <w:r w:rsidR="00240894" w:rsidRPr="00240894">
        <w:rPr>
          <w:rFonts w:ascii="Cordia New" w:hAnsi="Cordia New" w:cs="Cordia New"/>
          <w:b/>
          <w:bCs/>
          <w:sz w:val="32"/>
          <w:szCs w:val="32"/>
          <w:cs/>
        </w:rPr>
        <w:t xml:space="preserve">สมาคมสื่อชุมชนภาคใต้ นครศรีธรรมราช  ต.ปากพูน  อ.เมือง  จ.นครศรีธรรมราช  </w:t>
      </w:r>
    </w:p>
    <w:p w14:paraId="5C29B78F" w14:textId="77777777" w:rsidR="00E90C50" w:rsidRDefault="00E90C50" w:rsidP="00240894">
      <w:pPr>
        <w:spacing w:after="0"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EE78CB">
        <w:rPr>
          <w:rFonts w:ascii="Cordia New" w:hAnsi="Cordia New" w:cs="Cordia New"/>
          <w:b/>
          <w:bCs/>
          <w:sz w:val="32"/>
          <w:szCs w:val="32"/>
          <w:cs/>
        </w:rPr>
        <w:t>.................................</w:t>
      </w:r>
    </w:p>
    <w:p w14:paraId="4773BE98" w14:textId="77777777" w:rsidR="00240894" w:rsidRPr="00240894" w:rsidRDefault="00240894" w:rsidP="00240894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14:paraId="3E63984C" w14:textId="77777777" w:rsidR="00240894" w:rsidRDefault="00240894" w:rsidP="00240894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40894">
        <w:rPr>
          <w:rFonts w:asciiTheme="minorBidi" w:hAnsiTheme="minorBidi"/>
          <w:b/>
          <w:bCs/>
          <w:sz w:val="32"/>
          <w:szCs w:val="32"/>
          <w:cs/>
        </w:rPr>
        <w:t>วัตถุประสงค์</w:t>
      </w:r>
    </w:p>
    <w:p w14:paraId="0DD6759A" w14:textId="53D11310" w:rsidR="00240894" w:rsidRDefault="00240894" w:rsidP="00240894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sz w:val="32"/>
          <w:szCs w:val="32"/>
        </w:rPr>
      </w:pPr>
      <w:r w:rsidRPr="00240894">
        <w:rPr>
          <w:rFonts w:ascii="Cordia New" w:hAnsi="Cordia New" w:cs="Cordia New"/>
          <w:sz w:val="32"/>
          <w:szCs w:val="32"/>
          <w:cs/>
        </w:rPr>
        <w:t>เพื่อ</w:t>
      </w:r>
      <w:r w:rsidR="0040583B">
        <w:rPr>
          <w:rFonts w:ascii="Cordia New" w:hAnsi="Cordia New" w:cs="Cordia New" w:hint="cs"/>
          <w:sz w:val="32"/>
          <w:szCs w:val="32"/>
          <w:cs/>
        </w:rPr>
        <w:t>ทบทวนแผน</w:t>
      </w:r>
      <w:r w:rsidR="00925AAD">
        <w:rPr>
          <w:rFonts w:ascii="Cordia New" w:hAnsi="Cordia New" w:cs="Cordia New" w:hint="cs"/>
          <w:sz w:val="32"/>
          <w:szCs w:val="32"/>
          <w:cs/>
        </w:rPr>
        <w:t>การสื่อสาร</w:t>
      </w:r>
      <w:r w:rsidR="0040583B">
        <w:rPr>
          <w:rFonts w:ascii="Cordia New" w:hAnsi="Cordia New" w:cs="Cordia New" w:hint="cs"/>
          <w:sz w:val="32"/>
          <w:szCs w:val="32"/>
          <w:cs/>
        </w:rPr>
        <w:t>เครือข่ายสื่อสร้างสุขภาคใต้</w:t>
      </w:r>
      <w:r w:rsidR="00925AAD">
        <w:rPr>
          <w:rFonts w:ascii="Cordia New" w:hAnsi="Cordia New" w:cs="Cordia New" w:hint="cs"/>
          <w:sz w:val="32"/>
          <w:szCs w:val="32"/>
          <w:cs/>
        </w:rPr>
        <w:t xml:space="preserve">ขับเคลื่อนสุขภาวะ </w:t>
      </w:r>
      <w:r w:rsidR="00925AAD">
        <w:rPr>
          <w:rFonts w:ascii="Cordia New" w:hAnsi="Cordia New" w:cs="Cordia New"/>
          <w:sz w:val="32"/>
          <w:szCs w:val="32"/>
          <w:lang w:val="en-GB"/>
        </w:rPr>
        <w:t xml:space="preserve">4 </w:t>
      </w:r>
      <w:r w:rsidR="00925AAD">
        <w:rPr>
          <w:rFonts w:asciiTheme="minorBidi" w:hAnsiTheme="minorBidi" w:hint="cs"/>
          <w:sz w:val="32"/>
          <w:szCs w:val="32"/>
          <w:cs/>
        </w:rPr>
        <w:t xml:space="preserve"> ประเด็น</w:t>
      </w:r>
    </w:p>
    <w:p w14:paraId="776A4E30" w14:textId="378461F6" w:rsidR="00964D0D" w:rsidRPr="00A048F9" w:rsidRDefault="006A4172" w:rsidP="00831490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cs="Cordia New" w:hint="cs"/>
          <w:sz w:val="32"/>
          <w:szCs w:val="32"/>
          <w:cs/>
        </w:rPr>
        <w:t>ทำความ</w:t>
      </w:r>
      <w:r w:rsidR="0040583B">
        <w:rPr>
          <w:rFonts w:asciiTheme="minorBidi" w:hAnsiTheme="minorBidi" w:cs="Cordia New" w:hint="cs"/>
          <w:sz w:val="32"/>
          <w:szCs w:val="32"/>
          <w:cs/>
        </w:rPr>
        <w:t>เข้าใจกับเครือข่ายสื่อเพื่อ</w:t>
      </w:r>
      <w:r w:rsidR="00A048F9">
        <w:rPr>
          <w:rFonts w:asciiTheme="minorBidi" w:hAnsiTheme="minorBidi" w:cs="Cordia New" w:hint="cs"/>
          <w:sz w:val="32"/>
          <w:szCs w:val="32"/>
          <w:cs/>
        </w:rPr>
        <w:t xml:space="preserve">ปฏิบัติการสื่อสาร กับ </w:t>
      </w:r>
      <w:r w:rsidR="00A048F9">
        <w:rPr>
          <w:rFonts w:asciiTheme="minorBidi" w:hAnsiTheme="minorBidi" w:cs="Cordia New"/>
          <w:sz w:val="32"/>
          <w:szCs w:val="32"/>
          <w:lang w:val="en-GB"/>
        </w:rPr>
        <w:t xml:space="preserve">4 </w:t>
      </w:r>
      <w:r w:rsidR="00A048F9">
        <w:rPr>
          <w:rFonts w:asciiTheme="minorBidi" w:hAnsiTheme="minorBidi" w:cs="Cordia New" w:hint="cs"/>
          <w:sz w:val="32"/>
          <w:szCs w:val="32"/>
          <w:cs/>
          <w:lang w:val="en-GB"/>
        </w:rPr>
        <w:t>ประเด็น</w:t>
      </w:r>
    </w:p>
    <w:p w14:paraId="44467EF3" w14:textId="77777777" w:rsidR="00A048F9" w:rsidRDefault="00A048F9" w:rsidP="00A048F9">
      <w:pPr>
        <w:pStyle w:val="ListParagraph"/>
        <w:spacing w:after="0"/>
        <w:ind w:left="1080"/>
        <w:rPr>
          <w:rFonts w:asciiTheme="minorBidi" w:hAnsiTheme="minorBidi"/>
          <w:sz w:val="32"/>
          <w:szCs w:val="32"/>
        </w:rPr>
      </w:pPr>
    </w:p>
    <w:p w14:paraId="5F80FF53" w14:textId="77777777" w:rsidR="00081D82" w:rsidRPr="004B396B" w:rsidRDefault="008B468B" w:rsidP="00081D82">
      <w:pPr>
        <w:spacing w:after="0"/>
        <w:rPr>
          <w:rFonts w:asciiTheme="minorBidi" w:hAnsiTheme="minorBidi"/>
          <w:b/>
          <w:bCs/>
          <w:sz w:val="32"/>
          <w:szCs w:val="32"/>
          <w:cs/>
          <w:lang w:val="en-GB"/>
        </w:rPr>
      </w:pPr>
      <w:r w:rsidRPr="004B396B">
        <w:rPr>
          <w:rFonts w:asciiTheme="minorBidi" w:hAnsiTheme="minorBidi" w:hint="cs"/>
          <w:b/>
          <w:bCs/>
          <w:sz w:val="32"/>
          <w:szCs w:val="32"/>
          <w:cs/>
        </w:rPr>
        <w:t>สรุปการ</w:t>
      </w:r>
      <w:r w:rsidR="00A048F9">
        <w:rPr>
          <w:rFonts w:asciiTheme="minorBidi" w:hAnsiTheme="minorBidi" w:hint="cs"/>
          <w:b/>
          <w:bCs/>
          <w:sz w:val="32"/>
          <w:szCs w:val="32"/>
          <w:cs/>
        </w:rPr>
        <w:t>ผล</w:t>
      </w:r>
      <w:r w:rsidRPr="004B396B">
        <w:rPr>
          <w:rFonts w:asciiTheme="minorBidi" w:hAnsiTheme="minorBidi" w:hint="cs"/>
          <w:b/>
          <w:bCs/>
          <w:sz w:val="32"/>
          <w:szCs w:val="32"/>
          <w:cs/>
        </w:rPr>
        <w:t>ดำเนิ</w:t>
      </w:r>
      <w:r w:rsidR="00081D82" w:rsidRPr="004B396B">
        <w:rPr>
          <w:rFonts w:asciiTheme="minorBidi" w:hAnsiTheme="minorBidi" w:hint="cs"/>
          <w:b/>
          <w:bCs/>
          <w:sz w:val="32"/>
          <w:szCs w:val="32"/>
          <w:cs/>
        </w:rPr>
        <w:t>น</w:t>
      </w:r>
      <w:r w:rsidR="00A048F9">
        <w:rPr>
          <w:rFonts w:asciiTheme="minorBidi" w:hAnsiTheme="minorBidi" w:hint="cs"/>
          <w:b/>
          <w:bCs/>
          <w:sz w:val="32"/>
          <w:szCs w:val="32"/>
          <w:cs/>
        </w:rPr>
        <w:t>งาน</w:t>
      </w:r>
      <w:r w:rsidR="00A048F9">
        <w:rPr>
          <w:rFonts w:asciiTheme="minorBidi" w:hAnsiTheme="minorBidi" w:hint="cs"/>
          <w:b/>
          <w:bCs/>
          <w:sz w:val="32"/>
          <w:szCs w:val="32"/>
          <w:cs/>
          <w:lang w:val="en-GB"/>
        </w:rPr>
        <w:t xml:space="preserve">ตามแผนงานโครงการ </w:t>
      </w:r>
    </w:p>
    <w:p w14:paraId="3C14F27E" w14:textId="77777777" w:rsidR="006A4172" w:rsidRPr="006A4172" w:rsidRDefault="0040583B" w:rsidP="006A4172">
      <w:pPr>
        <w:pStyle w:val="ListParagraph"/>
        <w:numPr>
          <w:ilvl w:val="0"/>
          <w:numId w:val="2"/>
        </w:numPr>
        <w:spacing w:after="0"/>
        <w:ind w:left="0" w:firstLine="720"/>
        <w:jc w:val="thaiDistribute"/>
        <w:rPr>
          <w:rFonts w:ascii="Cordia New" w:hAnsi="Cordia New" w:cs="Cordia New"/>
          <w:sz w:val="32"/>
          <w:szCs w:val="32"/>
          <w:lang w:val="en-GB"/>
        </w:rPr>
      </w:pPr>
      <w:r>
        <w:rPr>
          <w:rFonts w:ascii="Cordia New" w:hAnsi="Cordia New" w:cs="Cordia New" w:hint="cs"/>
          <w:sz w:val="32"/>
          <w:szCs w:val="32"/>
          <w:cs/>
          <w:lang w:val="en-GB"/>
        </w:rPr>
        <w:t>ตามที่ทีมเครือข่ายสื่อสร้างสุขภาคใต้ได้เข้</w:t>
      </w:r>
      <w:r w:rsidR="001713E4">
        <w:rPr>
          <w:rFonts w:ascii="Cordia New" w:hAnsi="Cordia New" w:cs="Cordia New" w:hint="cs"/>
          <w:sz w:val="32"/>
          <w:szCs w:val="32"/>
          <w:cs/>
          <w:lang w:val="en-GB"/>
        </w:rPr>
        <w:t>า</w:t>
      </w:r>
      <w:r>
        <w:rPr>
          <w:rFonts w:ascii="Cordia New" w:hAnsi="Cordia New" w:cs="Cordia New" w:hint="cs"/>
          <w:sz w:val="32"/>
          <w:szCs w:val="32"/>
          <w:cs/>
          <w:lang w:val="en-GB"/>
        </w:rPr>
        <w:t xml:space="preserve">ร่วมประชุมกับคณะทำงานบริหารโครงการ  สถาบันนโยบายสาธารณะ (สนส)เมื่อวันที่ </w:t>
      </w:r>
      <w:r>
        <w:rPr>
          <w:rFonts w:ascii="Cordia New" w:hAnsi="Cordia New" w:cs="Cordia New"/>
          <w:sz w:val="32"/>
          <w:szCs w:val="32"/>
        </w:rPr>
        <w:t>14-15</w:t>
      </w:r>
      <w:r>
        <w:rPr>
          <w:rFonts w:ascii="Cordia New" w:hAnsi="Cordia New" w:cs="Cordia New" w:hint="cs"/>
          <w:sz w:val="32"/>
          <w:szCs w:val="32"/>
          <w:cs/>
        </w:rPr>
        <w:t xml:space="preserve"> ธันวาคมที่ผ่านมา </w:t>
      </w:r>
      <w:r w:rsidR="006E4949">
        <w:rPr>
          <w:rFonts w:ascii="Cordia New" w:hAnsi="Cordia New" w:cs="Cordia New" w:hint="cs"/>
          <w:sz w:val="32"/>
          <w:szCs w:val="32"/>
          <w:cs/>
          <w:lang w:val="en-GB"/>
        </w:rPr>
        <w:t>ทีมสื่อได้นำเสนอผลการปฏิบัติงานพร้อมกับแผนงานการสื่อสาร โดยปฏิบัติการกลุ่มร่วมกับประเด็นงานที่ขับเคลื่อนภายใต้การสนับสนุนของ สสส.ผ่านสถาบันนโยบายสาธารณะ มอ. โดยแบ่งตามโซนจังหวัด</w:t>
      </w:r>
      <w:r>
        <w:rPr>
          <w:rFonts w:ascii="Cordia New" w:hAnsi="Cordia New" w:cs="Cordia New" w:hint="cs"/>
          <w:sz w:val="32"/>
          <w:szCs w:val="32"/>
          <w:cs/>
          <w:lang w:val="en-GB"/>
        </w:rPr>
        <w:t xml:space="preserve">  </w:t>
      </w:r>
      <w:r w:rsidR="00BD6813" w:rsidRPr="001713E4">
        <w:rPr>
          <w:rFonts w:ascii="Cordia New" w:hAnsi="Cordia New" w:cs="Cordia New"/>
          <w:sz w:val="32"/>
          <w:szCs w:val="32"/>
          <w:lang w:val="en-GB"/>
        </w:rPr>
        <w:t>3</w:t>
      </w:r>
      <w:r w:rsidR="00A048F9" w:rsidRPr="001713E4">
        <w:rPr>
          <w:rFonts w:ascii="Cordia New" w:hAnsi="Cordia New" w:cs="Cordia New"/>
          <w:sz w:val="32"/>
          <w:szCs w:val="32"/>
          <w:lang w:val="en-GB"/>
        </w:rPr>
        <w:t xml:space="preserve">  </w:t>
      </w:r>
      <w:r w:rsidR="00D31293" w:rsidRPr="001713E4">
        <w:rPr>
          <w:rFonts w:ascii="Cordia New" w:hAnsi="Cordia New" w:cs="Cordia New" w:hint="cs"/>
          <w:sz w:val="32"/>
          <w:szCs w:val="32"/>
          <w:cs/>
          <w:lang w:val="en-GB"/>
        </w:rPr>
        <w:t>โซน</w:t>
      </w:r>
      <w:r w:rsidR="00D31293" w:rsidRPr="001713E4">
        <w:rPr>
          <w:rFonts w:ascii="Cordia New" w:hAnsi="Cordia New" w:cs="Cordia New"/>
          <w:sz w:val="32"/>
          <w:szCs w:val="32"/>
          <w:lang w:val="en-GB"/>
        </w:rPr>
        <w:t xml:space="preserve">   </w:t>
      </w:r>
      <w:r w:rsidR="00D31293" w:rsidRPr="001713E4">
        <w:rPr>
          <w:rFonts w:ascii="Cordia New" w:hAnsi="Cordia New" w:cs="Cordia New" w:hint="cs"/>
          <w:sz w:val="32"/>
          <w:szCs w:val="32"/>
          <w:cs/>
          <w:lang w:val="en-GB"/>
        </w:rPr>
        <w:t xml:space="preserve">อันดามัน  ใต้บน  </w:t>
      </w:r>
      <w:r w:rsidR="00AD7E7C" w:rsidRPr="001713E4">
        <w:rPr>
          <w:rFonts w:ascii="Cordia New" w:hAnsi="Cordia New" w:cs="Cordia New" w:hint="cs"/>
          <w:sz w:val="32"/>
          <w:szCs w:val="32"/>
          <w:cs/>
          <w:lang w:val="en-GB"/>
        </w:rPr>
        <w:t>ใต้ล่าง รับผิดชอบงานสื่</w:t>
      </w:r>
      <w:r w:rsidR="00D31293" w:rsidRPr="001713E4">
        <w:rPr>
          <w:rFonts w:ascii="Cordia New" w:hAnsi="Cordia New" w:cs="Cordia New" w:hint="cs"/>
          <w:sz w:val="32"/>
          <w:szCs w:val="32"/>
          <w:cs/>
          <w:lang w:val="en-GB"/>
        </w:rPr>
        <w:t>อสารตามประเด็นที่แต่ละพื้นที่ขับเคลื่อนอยู่</w:t>
      </w:r>
      <w:r w:rsidR="00D31293" w:rsidRPr="001713E4">
        <w:rPr>
          <w:rFonts w:ascii="Cordia New" w:hAnsi="Cordia New" w:cs="Cordia New"/>
          <w:sz w:val="32"/>
          <w:szCs w:val="32"/>
          <w:lang w:val="en-GB"/>
        </w:rPr>
        <w:t xml:space="preserve"> </w:t>
      </w:r>
      <w:r w:rsidR="00D31293" w:rsidRPr="001713E4">
        <w:rPr>
          <w:rFonts w:ascii="Cordia New" w:hAnsi="Cordia New" w:cs="Cordia New" w:hint="cs"/>
          <w:sz w:val="32"/>
          <w:szCs w:val="32"/>
          <w:cs/>
        </w:rPr>
        <w:t xml:space="preserve">เช่น </w:t>
      </w:r>
    </w:p>
    <w:p w14:paraId="5694D7ED" w14:textId="77777777" w:rsidR="006A4172" w:rsidRDefault="006A4172" w:rsidP="006A4172">
      <w:pPr>
        <w:pStyle w:val="ListParagraph"/>
        <w:numPr>
          <w:ilvl w:val="0"/>
          <w:numId w:val="22"/>
        </w:numPr>
        <w:spacing w:after="0"/>
        <w:jc w:val="thaiDistribute"/>
        <w:rPr>
          <w:rFonts w:ascii="Cordia New" w:hAnsi="Cordia New" w:cs="Cordia New"/>
          <w:sz w:val="32"/>
          <w:szCs w:val="32"/>
          <w:lang w:val="en-GB"/>
        </w:rPr>
      </w:pPr>
      <w:r>
        <w:rPr>
          <w:rFonts w:ascii="Cordia New" w:hAnsi="Cordia New" w:cs="Cordia New" w:hint="cs"/>
          <w:sz w:val="32"/>
          <w:szCs w:val="32"/>
          <w:cs/>
        </w:rPr>
        <w:t>โซน</w:t>
      </w:r>
      <w:r w:rsidR="00D31293" w:rsidRPr="001713E4">
        <w:rPr>
          <w:rFonts w:ascii="Cordia New" w:hAnsi="Cordia New" w:cs="Cordia New" w:hint="cs"/>
          <w:sz w:val="32"/>
          <w:szCs w:val="32"/>
          <w:cs/>
        </w:rPr>
        <w:t>อันดามัน มีประเด็นภัยพิบัติ  และ</w:t>
      </w:r>
      <w:r w:rsidR="00D31293" w:rsidRPr="001713E4">
        <w:rPr>
          <w:rFonts w:ascii="Cordia New" w:hAnsi="Cordia New" w:cs="Cordia New" w:hint="cs"/>
          <w:sz w:val="32"/>
          <w:szCs w:val="32"/>
          <w:cs/>
          <w:lang w:val="en-GB"/>
        </w:rPr>
        <w:t>การท่องเที่ยว ซึ่งเป็นป</w:t>
      </w:r>
      <w:r w:rsidR="00AD7E7C" w:rsidRPr="001713E4">
        <w:rPr>
          <w:rFonts w:ascii="Cordia New" w:hAnsi="Cordia New" w:cs="Cordia New" w:hint="cs"/>
          <w:sz w:val="32"/>
          <w:szCs w:val="32"/>
          <w:cs/>
          <w:lang w:val="en-GB"/>
        </w:rPr>
        <w:t>ร</w:t>
      </w:r>
      <w:r w:rsidR="00D31293" w:rsidRPr="001713E4">
        <w:rPr>
          <w:rFonts w:ascii="Cordia New" w:hAnsi="Cordia New" w:cs="Cordia New" w:hint="cs"/>
          <w:sz w:val="32"/>
          <w:szCs w:val="32"/>
          <w:cs/>
          <w:lang w:val="en-GB"/>
        </w:rPr>
        <w:t xml:space="preserve">ะเด็น </w:t>
      </w:r>
      <w:r w:rsidR="00AD7E7C" w:rsidRPr="001713E4">
        <w:rPr>
          <w:rFonts w:ascii="Cordia New" w:hAnsi="Cordia New" w:cs="Cordia New" w:hint="cs"/>
          <w:sz w:val="32"/>
          <w:szCs w:val="32"/>
          <w:cs/>
          <w:lang w:val="en-GB"/>
        </w:rPr>
        <w:t xml:space="preserve">สุขภาวะด้านสิ่งแวดล้อม </w:t>
      </w:r>
      <w:r>
        <w:rPr>
          <w:rFonts w:ascii="Cordia New" w:hAnsi="Cordia New" w:cs="Cordia New" w:hint="cs"/>
          <w:sz w:val="32"/>
          <w:szCs w:val="32"/>
          <w:cs/>
          <w:lang w:val="en-GB"/>
        </w:rPr>
        <w:t xml:space="preserve">  </w:t>
      </w:r>
      <w:r w:rsidR="00606D0D" w:rsidRPr="001713E4">
        <w:rPr>
          <w:rFonts w:ascii="Cordia New" w:hAnsi="Cordia New" w:cs="Cordia New" w:hint="cs"/>
          <w:sz w:val="32"/>
          <w:szCs w:val="32"/>
          <w:cs/>
          <w:lang w:val="en-GB"/>
        </w:rPr>
        <w:t>จับคู่กับ</w:t>
      </w:r>
      <w:r>
        <w:rPr>
          <w:rFonts w:ascii="Cordia New" w:hAnsi="Cordia New" w:cs="Cordia New" w:hint="cs"/>
          <w:sz w:val="32"/>
          <w:szCs w:val="32"/>
          <w:cs/>
          <w:lang w:val="en-GB"/>
        </w:rPr>
        <w:t>เครือข่ายสื่อพังงา   คุณ</w:t>
      </w:r>
      <w:r w:rsidR="00AD7E7C" w:rsidRPr="001713E4">
        <w:rPr>
          <w:rFonts w:ascii="Cordia New" w:hAnsi="Cordia New" w:cs="Cordia New" w:hint="cs"/>
          <w:sz w:val="32"/>
          <w:szCs w:val="32"/>
          <w:cs/>
          <w:lang w:val="en-GB"/>
        </w:rPr>
        <w:t>ทวีศักดิ์</w:t>
      </w:r>
      <w:r>
        <w:rPr>
          <w:rFonts w:ascii="Cordia New" w:hAnsi="Cordia New" w:cs="Cordia New" w:hint="cs"/>
          <w:sz w:val="32"/>
          <w:szCs w:val="32"/>
          <w:cs/>
          <w:lang w:val="en-GB"/>
        </w:rPr>
        <w:t xml:space="preserve">  ปิยะวิสุทธิกุล</w:t>
      </w:r>
      <w:r w:rsidR="00AD7E7C" w:rsidRPr="001713E4">
        <w:rPr>
          <w:rFonts w:ascii="Cordia New" w:hAnsi="Cordia New" w:cs="Cordia New" w:hint="cs"/>
          <w:sz w:val="32"/>
          <w:szCs w:val="32"/>
          <w:cs/>
          <w:lang w:val="en-GB"/>
        </w:rPr>
        <w:t xml:space="preserve"> และคุณนิตยา</w:t>
      </w:r>
      <w:r>
        <w:rPr>
          <w:rFonts w:ascii="Cordia New" w:hAnsi="Cordia New" w:cs="Cordia New" w:hint="cs"/>
          <w:sz w:val="32"/>
          <w:szCs w:val="32"/>
          <w:cs/>
          <w:lang w:val="en-GB"/>
        </w:rPr>
        <w:t xml:space="preserve">  ราชานา</w:t>
      </w:r>
      <w:r w:rsidR="00AD7E7C" w:rsidRPr="001713E4">
        <w:rPr>
          <w:rFonts w:ascii="Cordia New" w:hAnsi="Cordia New" w:cs="Cordia New" w:hint="cs"/>
          <w:sz w:val="32"/>
          <w:szCs w:val="32"/>
          <w:cs/>
          <w:lang w:val="en-GB"/>
        </w:rPr>
        <w:t xml:space="preserve"> </w:t>
      </w:r>
      <w:r w:rsidR="00AD7E7C" w:rsidRPr="001713E4">
        <w:rPr>
          <w:rFonts w:ascii="Cordia New" w:hAnsi="Cordia New" w:cs="Cordia New"/>
          <w:sz w:val="32"/>
          <w:szCs w:val="32"/>
          <w:lang w:val="en-GB"/>
        </w:rPr>
        <w:t xml:space="preserve"> </w:t>
      </w:r>
      <w:r w:rsidR="00AD7E7C" w:rsidRPr="001713E4">
        <w:rPr>
          <w:rFonts w:ascii="Cordia New" w:hAnsi="Cordia New" w:cs="Cordia New" w:hint="cs"/>
          <w:sz w:val="32"/>
          <w:szCs w:val="32"/>
          <w:cs/>
          <w:lang w:val="en-GB"/>
        </w:rPr>
        <w:t>เป็นผู้ผลิตคอนเทนต์การสื่อสาร</w:t>
      </w:r>
      <w:r w:rsidR="00606D0D" w:rsidRPr="001713E4">
        <w:rPr>
          <w:rFonts w:ascii="Cordia New" w:hAnsi="Cordia New" w:cs="Cordia New" w:hint="cs"/>
          <w:sz w:val="32"/>
          <w:szCs w:val="32"/>
          <w:cs/>
          <w:lang w:val="en-GB"/>
        </w:rPr>
        <w:t xml:space="preserve"> </w:t>
      </w:r>
    </w:p>
    <w:p w14:paraId="72224A18" w14:textId="331820AA" w:rsidR="006A4172" w:rsidRDefault="00606D0D" w:rsidP="006A4172">
      <w:pPr>
        <w:pStyle w:val="ListParagraph"/>
        <w:numPr>
          <w:ilvl w:val="0"/>
          <w:numId w:val="22"/>
        </w:numPr>
        <w:spacing w:after="0"/>
        <w:jc w:val="thaiDistribute"/>
        <w:rPr>
          <w:rFonts w:ascii="Cordia New" w:hAnsi="Cordia New" w:cs="Cordia New"/>
          <w:sz w:val="32"/>
          <w:szCs w:val="32"/>
          <w:lang w:val="en-GB"/>
        </w:rPr>
      </w:pPr>
      <w:r w:rsidRPr="001713E4">
        <w:rPr>
          <w:rFonts w:ascii="Cordia New" w:hAnsi="Cordia New" w:cs="Cordia New" w:hint="cs"/>
          <w:sz w:val="32"/>
          <w:szCs w:val="32"/>
          <w:cs/>
          <w:lang w:val="en-GB"/>
        </w:rPr>
        <w:t>โซน</w:t>
      </w:r>
      <w:r w:rsidR="00AD7E7C" w:rsidRPr="001713E4">
        <w:rPr>
          <w:rFonts w:ascii="Cordia New" w:hAnsi="Cordia New" w:cs="Cordia New" w:hint="cs"/>
          <w:sz w:val="32"/>
          <w:szCs w:val="32"/>
          <w:cs/>
          <w:lang w:val="en-GB"/>
        </w:rPr>
        <w:t>ใต้บน</w:t>
      </w:r>
      <w:r w:rsidR="00AD7E7C" w:rsidRPr="001713E4">
        <w:rPr>
          <w:rFonts w:ascii="Cordia New" w:hAnsi="Cordia New" w:cs="Cordia New"/>
          <w:sz w:val="32"/>
          <w:szCs w:val="32"/>
          <w:lang w:val="en-GB"/>
        </w:rPr>
        <w:t xml:space="preserve"> </w:t>
      </w:r>
      <w:r w:rsidR="00AD7E7C" w:rsidRPr="001713E4">
        <w:rPr>
          <w:rFonts w:ascii="Cordia New" w:hAnsi="Cordia New" w:cs="Cordia New" w:hint="cs"/>
          <w:sz w:val="32"/>
          <w:szCs w:val="32"/>
          <w:cs/>
          <w:lang w:val="en-GB"/>
        </w:rPr>
        <w:t>คือชุมพร สุราษฎร์ธานี ระนอง  มีประเด็นความ</w:t>
      </w:r>
      <w:r w:rsidR="00AD7E7C" w:rsidRPr="001713E4">
        <w:rPr>
          <w:rFonts w:ascii="Cordia New" w:hAnsi="Cordia New" w:cs="Cordia New" w:hint="cs"/>
          <w:sz w:val="32"/>
          <w:szCs w:val="32"/>
          <w:cs/>
        </w:rPr>
        <w:t>มั่นคงทางอาหาร รับผิดชอบ โดยเครื</w:t>
      </w:r>
      <w:r w:rsidR="006A4172">
        <w:rPr>
          <w:rFonts w:ascii="Cordia New" w:hAnsi="Cordia New" w:cs="Cordia New" w:hint="cs"/>
          <w:sz w:val="32"/>
          <w:szCs w:val="32"/>
          <w:cs/>
        </w:rPr>
        <w:t xml:space="preserve">อข่ายสื่อชุมพร  คุณศาสนะ  กลับดี </w:t>
      </w:r>
      <w:r w:rsidR="00AD7E7C" w:rsidRPr="001713E4">
        <w:rPr>
          <w:rFonts w:ascii="Cordia New" w:hAnsi="Cordia New" w:cs="Cordia New" w:hint="cs"/>
          <w:sz w:val="32"/>
          <w:szCs w:val="32"/>
          <w:cs/>
        </w:rPr>
        <w:t xml:space="preserve"> และคุณศิลาพร</w:t>
      </w:r>
      <w:r w:rsidR="006A4172">
        <w:rPr>
          <w:rFonts w:ascii="Cordia New" w:hAnsi="Cordia New" w:cs="Cordia New" w:hint="cs"/>
          <w:sz w:val="32"/>
          <w:szCs w:val="32"/>
          <w:cs/>
        </w:rPr>
        <w:t xml:space="preserve">  มะหมัดเหม</w:t>
      </w:r>
      <w:r w:rsidR="00AD7E7C" w:rsidRPr="001713E4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BD6813" w:rsidRPr="001713E4">
        <w:rPr>
          <w:rFonts w:ascii="Cordia New" w:hAnsi="Cordia New" w:cs="Cordia New"/>
          <w:sz w:val="32"/>
          <w:szCs w:val="32"/>
          <w:lang w:val="en-GB"/>
        </w:rPr>
        <w:t xml:space="preserve"> </w:t>
      </w:r>
    </w:p>
    <w:p w14:paraId="0ACE3C0E" w14:textId="1E337735" w:rsidR="006A4172" w:rsidRDefault="00925AAD" w:rsidP="006A4172">
      <w:pPr>
        <w:pStyle w:val="ListParagraph"/>
        <w:numPr>
          <w:ilvl w:val="0"/>
          <w:numId w:val="22"/>
        </w:numPr>
        <w:spacing w:after="0"/>
        <w:jc w:val="thaiDistribute"/>
        <w:rPr>
          <w:rFonts w:ascii="Cordia New" w:hAnsi="Cordia New" w:cs="Cordia New"/>
          <w:sz w:val="32"/>
          <w:szCs w:val="32"/>
          <w:lang w:val="en-GB"/>
        </w:rPr>
      </w:pPr>
      <w:r w:rsidRPr="001713E4">
        <w:rPr>
          <w:rFonts w:ascii="Cordia New" w:hAnsi="Cordia New" w:cs="Cordia New" w:hint="cs"/>
          <w:sz w:val="32"/>
          <w:szCs w:val="32"/>
          <w:cs/>
        </w:rPr>
        <w:t>โซน</w:t>
      </w:r>
      <w:r w:rsidR="00606D0D" w:rsidRPr="001713E4">
        <w:rPr>
          <w:rFonts w:ascii="Cordia New" w:hAnsi="Cordia New" w:cs="Cordia New" w:hint="cs"/>
          <w:sz w:val="32"/>
          <w:szCs w:val="32"/>
          <w:cs/>
          <w:lang w:val="en-GB"/>
        </w:rPr>
        <w:t>จังหวัดภาคใต้</w:t>
      </w:r>
      <w:r w:rsidR="00BD6813" w:rsidRPr="001713E4">
        <w:rPr>
          <w:rFonts w:ascii="Cordia New" w:hAnsi="Cordia New" w:cs="Cordia New" w:hint="cs"/>
          <w:sz w:val="32"/>
          <w:szCs w:val="32"/>
          <w:cs/>
          <w:lang w:val="en-GB"/>
        </w:rPr>
        <w:t xml:space="preserve">ตอนล่าง  </w:t>
      </w:r>
      <w:r w:rsidR="00606D0D" w:rsidRPr="001713E4">
        <w:rPr>
          <w:rFonts w:ascii="Cordia New" w:hAnsi="Cordia New" w:cs="Cordia New" w:hint="cs"/>
          <w:sz w:val="32"/>
          <w:szCs w:val="32"/>
          <w:cs/>
        </w:rPr>
        <w:t xml:space="preserve">พัทลุง </w:t>
      </w:r>
      <w:r w:rsidR="00BD6813" w:rsidRPr="001713E4">
        <w:rPr>
          <w:rFonts w:ascii="Cordia New" w:hAnsi="Cordia New" w:cs="Cordia New" w:hint="cs"/>
          <w:sz w:val="32"/>
          <w:szCs w:val="32"/>
          <w:cs/>
          <w:lang w:val="en-GB"/>
        </w:rPr>
        <w:t>สงขลา  ยะลา นราธิวาส</w:t>
      </w:r>
      <w:r w:rsidR="00BD6813" w:rsidRPr="001713E4">
        <w:rPr>
          <w:rFonts w:ascii="Cordia New" w:hAnsi="Cordia New" w:cs="Cordia New"/>
          <w:sz w:val="32"/>
          <w:szCs w:val="32"/>
          <w:lang w:val="en-GB"/>
        </w:rPr>
        <w:t xml:space="preserve">  </w:t>
      </w:r>
      <w:r w:rsidR="00BD6813" w:rsidRPr="001713E4">
        <w:rPr>
          <w:rFonts w:ascii="Cordia New" w:hAnsi="Cordia New" w:cs="Cordia New" w:hint="cs"/>
          <w:sz w:val="32"/>
          <w:szCs w:val="32"/>
          <w:cs/>
          <w:lang w:val="en-GB"/>
        </w:rPr>
        <w:t>ขับเคลื่อนประเด็นสุขภาวะชายแดนใต้ การแพทย์พหุวัฒนธรรม และความมั่นคงทางอาหาร รับผิดชอบโดยเครือข่ายสื่อสงขลาคุ</w:t>
      </w:r>
      <w:r w:rsidR="006A4172">
        <w:rPr>
          <w:rFonts w:ascii="Cordia New" w:hAnsi="Cordia New" w:cs="Cordia New" w:hint="cs"/>
          <w:sz w:val="32"/>
          <w:szCs w:val="32"/>
          <w:cs/>
          <w:lang w:val="en-GB"/>
        </w:rPr>
        <w:t xml:space="preserve">ณนิพนธ์  รัตนาคม </w:t>
      </w:r>
    </w:p>
    <w:p w14:paraId="3164142D" w14:textId="440ABAE1" w:rsidR="00866B52" w:rsidRPr="006A4172" w:rsidRDefault="006A4172" w:rsidP="006A4172">
      <w:pPr>
        <w:pStyle w:val="ListParagraph"/>
        <w:numPr>
          <w:ilvl w:val="0"/>
          <w:numId w:val="22"/>
        </w:numPr>
        <w:spacing w:after="0"/>
        <w:jc w:val="thaiDistribute"/>
        <w:rPr>
          <w:rFonts w:ascii="Cordia New" w:hAnsi="Cordia New" w:cs="Cordia New"/>
          <w:sz w:val="32"/>
          <w:szCs w:val="32"/>
          <w:cs/>
          <w:lang w:val="en-GB"/>
        </w:rPr>
      </w:pPr>
      <w:r>
        <w:rPr>
          <w:rFonts w:ascii="Cordia New" w:hAnsi="Cordia New" w:cs="Cordia New" w:hint="cs"/>
          <w:sz w:val="32"/>
          <w:szCs w:val="32"/>
          <w:cs/>
          <w:lang w:val="en-GB"/>
        </w:rPr>
        <w:t>โซน</w:t>
      </w:r>
      <w:r w:rsidR="00606D0D" w:rsidRPr="006A4172">
        <w:rPr>
          <w:rFonts w:ascii="Cordia New" w:hAnsi="Cordia New" w:cs="Cordia New" w:hint="cs"/>
          <w:sz w:val="32"/>
          <w:szCs w:val="32"/>
          <w:cs/>
          <w:lang w:val="en-GB"/>
        </w:rPr>
        <w:t>จังหวัดภาค</w:t>
      </w:r>
      <w:r w:rsidR="00AD7E7C" w:rsidRPr="006A4172">
        <w:rPr>
          <w:rFonts w:ascii="Cordia New" w:hAnsi="Cordia New" w:cs="Cordia New" w:hint="cs"/>
          <w:sz w:val="32"/>
          <w:szCs w:val="32"/>
          <w:cs/>
          <w:lang w:val="en-GB"/>
        </w:rPr>
        <w:t xml:space="preserve">ใต้ตอนกลาง  </w:t>
      </w:r>
      <w:r w:rsidR="00BD6813" w:rsidRPr="006A4172">
        <w:rPr>
          <w:rFonts w:ascii="Cordia New" w:hAnsi="Cordia New" w:cs="Cordia New" w:hint="cs"/>
          <w:sz w:val="32"/>
          <w:szCs w:val="32"/>
          <w:cs/>
        </w:rPr>
        <w:t>พื้นที่ นครศรีธรรมราช    สุราษฎร์ธานีบางส่วน  รับผิดชอบโดย สมาค</w:t>
      </w:r>
      <w:r w:rsidR="00866B52" w:rsidRPr="006A4172">
        <w:rPr>
          <w:rFonts w:ascii="Cordia New" w:hAnsi="Cordia New" w:cs="Cordia New" w:hint="cs"/>
          <w:sz w:val="32"/>
          <w:szCs w:val="32"/>
          <w:cs/>
        </w:rPr>
        <w:t>ม</w:t>
      </w:r>
      <w:r w:rsidR="00BD6813" w:rsidRPr="006A4172">
        <w:rPr>
          <w:rFonts w:ascii="Cordia New" w:hAnsi="Cordia New" w:cs="Cordia New" w:hint="cs"/>
          <w:sz w:val="32"/>
          <w:szCs w:val="32"/>
          <w:cs/>
        </w:rPr>
        <w:t>สื่อชุมชนภาคใต้นครศรีธรรมราช</w:t>
      </w:r>
      <w:r w:rsidR="00483B9B" w:rsidRPr="006A4172">
        <w:rPr>
          <w:rFonts w:ascii="Cordia New" w:hAnsi="Cordia New" w:cs="Cordia New"/>
          <w:sz w:val="32"/>
          <w:szCs w:val="32"/>
        </w:rPr>
        <w:t xml:space="preserve"> </w:t>
      </w:r>
      <w:r w:rsidR="00606D0D" w:rsidRPr="006A4172">
        <w:rPr>
          <w:rFonts w:ascii="Cordia New" w:hAnsi="Cordia New" w:cs="Cordia New"/>
          <w:sz w:val="32"/>
          <w:szCs w:val="32"/>
        </w:rPr>
        <w:t xml:space="preserve"> </w:t>
      </w:r>
      <w:r w:rsidR="00606D0D" w:rsidRPr="006A4172">
        <w:rPr>
          <w:rFonts w:ascii="Cordia New" w:hAnsi="Cordia New" w:cs="Cordia New" w:hint="cs"/>
          <w:sz w:val="32"/>
          <w:szCs w:val="32"/>
          <w:cs/>
        </w:rPr>
        <w:t>โดยเครือข่ายสื่อแต่ละโซนนำข้อมูลจากการปฏิบัติการกลุ่มไปทำแผนการสื่อสารและคิดคอนเทนต์ ให้ตรงสอดคล้องกับคว</w:t>
      </w:r>
      <w:r>
        <w:rPr>
          <w:rFonts w:ascii="Cordia New" w:hAnsi="Cordia New" w:cs="Cordia New" w:hint="cs"/>
          <w:sz w:val="32"/>
          <w:szCs w:val="32"/>
          <w:cs/>
        </w:rPr>
        <w:t>า</w:t>
      </w:r>
      <w:r w:rsidR="00606D0D" w:rsidRPr="006A4172">
        <w:rPr>
          <w:rFonts w:ascii="Cordia New" w:hAnsi="Cordia New" w:cs="Cordia New" w:hint="cs"/>
          <w:sz w:val="32"/>
          <w:szCs w:val="32"/>
          <w:cs/>
        </w:rPr>
        <w:t>มต้องการของประเด็นงาน</w:t>
      </w:r>
    </w:p>
    <w:p w14:paraId="6D74881F" w14:textId="1284F049" w:rsidR="002267AE" w:rsidRPr="006A4172" w:rsidRDefault="002267AE" w:rsidP="006A4172">
      <w:pPr>
        <w:pStyle w:val="ListParagraph"/>
        <w:numPr>
          <w:ilvl w:val="0"/>
          <w:numId w:val="2"/>
        </w:numPr>
        <w:ind w:left="0" w:firstLine="720"/>
        <w:jc w:val="thaiDistribute"/>
        <w:rPr>
          <w:rFonts w:ascii="Cordia New" w:hAnsi="Cordia New" w:cs="Cordia New"/>
          <w:sz w:val="32"/>
          <w:szCs w:val="32"/>
        </w:rPr>
      </w:pPr>
      <w:r w:rsidRPr="006A4172">
        <w:rPr>
          <w:rFonts w:ascii="Cordia New" w:hAnsi="Cordia New" w:cs="Cordia New" w:hint="cs"/>
          <w:sz w:val="32"/>
          <w:szCs w:val="32"/>
          <w:cs/>
        </w:rPr>
        <w:t>การประชุมเน้นให้แต่ละเครือข่ายชี้แจงและยืนยันแผนงานให้มีความเข้าใจตรงกันอีกครั้งเนื่องจากวัตถุประสงค์ของการสื่อสารเพื่อให้เกิดการรับรู้และเรียนรู้กระบวนการทำงานของการขับเคลื่อน</w:t>
      </w:r>
      <w:r w:rsidRPr="006A4172">
        <w:rPr>
          <w:rFonts w:ascii="Cordia New" w:hAnsi="Cordia New" w:cs="Cordia New" w:hint="cs"/>
          <w:sz w:val="32"/>
          <w:szCs w:val="32"/>
          <w:cs/>
        </w:rPr>
        <w:lastRenderedPageBreak/>
        <w:t>งาน</w:t>
      </w:r>
      <w:r w:rsidRPr="006A4172">
        <w:rPr>
          <w:rFonts w:ascii="Cordia New" w:hAnsi="Cordia New" w:cs="Cordia New"/>
          <w:sz w:val="32"/>
          <w:szCs w:val="32"/>
        </w:rPr>
        <w:t xml:space="preserve"> </w:t>
      </w:r>
      <w:r w:rsidRPr="006A4172">
        <w:rPr>
          <w:rFonts w:ascii="Cordia New" w:hAnsi="Cordia New" w:cs="Cordia New" w:hint="cs"/>
          <w:sz w:val="32"/>
          <w:szCs w:val="32"/>
          <w:cs/>
        </w:rPr>
        <w:t xml:space="preserve">จะต้องมี </w:t>
      </w:r>
      <w:r w:rsidRPr="006A4172">
        <w:rPr>
          <w:rFonts w:ascii="Cordia New" w:hAnsi="Cordia New" w:cs="Cordia New"/>
          <w:sz w:val="32"/>
          <w:szCs w:val="32"/>
        </w:rPr>
        <w:t xml:space="preserve"> </w:t>
      </w:r>
      <w:r w:rsidRPr="006A4172">
        <w:rPr>
          <w:rFonts w:ascii="Cordia New" w:hAnsi="Cordia New" w:cs="Cordia New" w:hint="cs"/>
          <w:sz w:val="32"/>
          <w:szCs w:val="32"/>
          <w:cs/>
        </w:rPr>
        <w:t xml:space="preserve">เนื้อหา  รูปแบบ และช่องทางการสื่อสาร </w:t>
      </w:r>
      <w:r w:rsidRPr="006A4172">
        <w:rPr>
          <w:rFonts w:ascii="Cordia New" w:hAnsi="Cordia New" w:cs="Cordia New"/>
          <w:sz w:val="32"/>
          <w:szCs w:val="32"/>
        </w:rPr>
        <w:t xml:space="preserve"> </w:t>
      </w:r>
      <w:r w:rsidRPr="006A4172">
        <w:rPr>
          <w:rFonts w:ascii="Cordia New" w:hAnsi="Cordia New" w:cs="Cordia New" w:hint="cs"/>
          <w:sz w:val="32"/>
          <w:szCs w:val="32"/>
          <w:cs/>
        </w:rPr>
        <w:t>ที่ชัดเจนและสอดคล้องกับแผนการขับเคลื่อนประเด็นงานในแต่ละช่วงเวลา</w:t>
      </w:r>
      <w:r w:rsidRPr="006A4172">
        <w:rPr>
          <w:rFonts w:ascii="Cordia New" w:hAnsi="Cordia New" w:cs="Cordia New"/>
          <w:sz w:val="32"/>
          <w:szCs w:val="32"/>
        </w:rPr>
        <w:t xml:space="preserve"> </w:t>
      </w:r>
      <w:r w:rsidRPr="006A4172">
        <w:rPr>
          <w:rFonts w:ascii="Cordia New" w:hAnsi="Cordia New" w:cs="Cordia New"/>
          <w:sz w:val="32"/>
          <w:szCs w:val="32"/>
          <w:cs/>
        </w:rPr>
        <w:t xml:space="preserve">สามารถสื่อสารสร้างการรับรู้และเกิดความรู้ในการขยายผลสู่วงกว้าง </w:t>
      </w:r>
    </w:p>
    <w:p w14:paraId="2A5B8325" w14:textId="77777777" w:rsidR="005313A9" w:rsidRPr="006A4172" w:rsidRDefault="002267AE" w:rsidP="00BB563D">
      <w:pPr>
        <w:pStyle w:val="ListParagraph"/>
        <w:numPr>
          <w:ilvl w:val="0"/>
          <w:numId w:val="2"/>
        </w:numPr>
        <w:spacing w:after="0"/>
        <w:rPr>
          <w:rFonts w:ascii="Cordia New" w:hAnsi="Cordia New" w:cs="Cordia New"/>
          <w:sz w:val="32"/>
          <w:szCs w:val="32"/>
        </w:rPr>
      </w:pPr>
      <w:r w:rsidRPr="006A4172">
        <w:rPr>
          <w:rFonts w:ascii="Cordia New" w:hAnsi="Cordia New" w:cs="Cordia New" w:hint="cs"/>
          <w:sz w:val="32"/>
          <w:szCs w:val="32"/>
          <w:cs/>
        </w:rPr>
        <w:t>แผนการ</w:t>
      </w:r>
      <w:r w:rsidR="000C7C10" w:rsidRPr="006A4172">
        <w:rPr>
          <w:rFonts w:ascii="Cordia New" w:hAnsi="Cordia New" w:cs="Cordia New" w:hint="cs"/>
          <w:sz w:val="32"/>
          <w:szCs w:val="32"/>
          <w:cs/>
        </w:rPr>
        <w:t>สื่อสารของแต่ละโซนเป็นดังนี้</w:t>
      </w:r>
    </w:p>
    <w:p w14:paraId="68660282" w14:textId="601EEE30" w:rsidR="000C7C10" w:rsidRPr="006A4172" w:rsidRDefault="000C7C10" w:rsidP="00BB563D">
      <w:pPr>
        <w:spacing w:after="0"/>
        <w:rPr>
          <w:rFonts w:ascii="Cordia New" w:hAnsi="Cordia New" w:cs="Cordia New"/>
          <w:sz w:val="32"/>
          <w:szCs w:val="32"/>
        </w:rPr>
      </w:pPr>
      <w:r w:rsidRPr="006A4172">
        <w:rPr>
          <w:rFonts w:ascii="Cordia New" w:hAnsi="Cordia New" w:cs="Cordia New" w:hint="cs"/>
          <w:sz w:val="32"/>
          <w:szCs w:val="32"/>
          <w:cs/>
        </w:rPr>
        <w:t>โซนอันดามัน จังหวัด</w:t>
      </w:r>
      <w:r w:rsidR="005211E8" w:rsidRPr="006A4172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6A4172">
        <w:rPr>
          <w:rFonts w:ascii="Cordia New" w:hAnsi="Cordia New" w:cs="Cordia New" w:hint="cs"/>
          <w:sz w:val="32"/>
          <w:szCs w:val="32"/>
          <w:cs/>
        </w:rPr>
        <w:t xml:space="preserve">พังงา กระบี่ ภูเก็ต ตรัง </w:t>
      </w:r>
    </w:p>
    <w:p w14:paraId="114D8BAF" w14:textId="27711CA2" w:rsidR="005211E8" w:rsidRDefault="00225A21" w:rsidP="00BB563D">
      <w:pPr>
        <w:spacing w:after="0"/>
        <w:rPr>
          <w:rFonts w:ascii="Cordia New" w:hAnsi="Cordia New" w:cs="Cordia New"/>
          <w:sz w:val="32"/>
          <w:szCs w:val="32"/>
        </w:rPr>
      </w:pPr>
      <w:r w:rsidRPr="00225A21">
        <w:rPr>
          <w:rFonts w:ascii="Cordia New" w:hAnsi="Cordia New" w:cs="Cordia New" w:hint="cs"/>
          <w:sz w:val="32"/>
          <w:szCs w:val="32"/>
          <w:cs/>
        </w:rPr>
        <w:t xml:space="preserve">แบ่งการการรับผิดชอบงานเป็น </w:t>
      </w:r>
      <w:r w:rsidR="006A4172">
        <w:rPr>
          <w:rFonts w:ascii="Cordia New" w:hAnsi="Cordia New" w:cs="Cordia New"/>
          <w:sz w:val="32"/>
          <w:szCs w:val="32"/>
        </w:rPr>
        <w:t>2</w:t>
      </w:r>
      <w:r>
        <w:rPr>
          <w:rFonts w:ascii="Cordia New" w:hAnsi="Cordia New" w:cs="Cordia New" w:hint="cs"/>
          <w:sz w:val="32"/>
          <w:szCs w:val="32"/>
          <w:cs/>
        </w:rPr>
        <w:t xml:space="preserve"> ทีม คือ</w:t>
      </w:r>
    </w:p>
    <w:p w14:paraId="171E4D40" w14:textId="1E750387" w:rsidR="00BB563D" w:rsidRDefault="005313A9" w:rsidP="00BB563D">
      <w:pPr>
        <w:spacing w:after="0"/>
        <w:rPr>
          <w:rFonts w:ascii="Cordia New" w:hAnsi="Cordia New" w:cs="Cordia New"/>
          <w:sz w:val="32"/>
          <w:szCs w:val="32"/>
        </w:rPr>
      </w:pPr>
      <w:bookmarkStart w:id="0" w:name="_Hlk60902914"/>
      <w:r w:rsidRPr="005211E8">
        <w:rPr>
          <w:rFonts w:ascii="Cordia New" w:hAnsi="Cordia New" w:cs="Cordia New" w:hint="cs"/>
          <w:b/>
          <w:bCs/>
          <w:sz w:val="32"/>
          <w:szCs w:val="32"/>
          <w:cs/>
        </w:rPr>
        <w:t>ทีม</w:t>
      </w:r>
      <w:r w:rsidR="006F1822">
        <w:rPr>
          <w:rFonts w:ascii="Cordia New" w:hAnsi="Cordia New" w:cs="Cordia New" w:hint="cs"/>
          <w:b/>
          <w:bCs/>
          <w:sz w:val="32"/>
          <w:szCs w:val="32"/>
          <w:cs/>
        </w:rPr>
        <w:t>ที่</w:t>
      </w:r>
      <w:r w:rsidR="006F1822">
        <w:rPr>
          <w:rFonts w:ascii="Cordia New" w:hAnsi="Cordia New" w:cs="Cordia New"/>
          <w:b/>
          <w:bCs/>
          <w:sz w:val="32"/>
          <w:szCs w:val="32"/>
        </w:rPr>
        <w:t>1</w:t>
      </w:r>
      <w:r w:rsidR="005211E8">
        <w:rPr>
          <w:rFonts w:ascii="Cordia New" w:hAnsi="Cordia New" w:cs="Cordia New" w:hint="cs"/>
          <w:sz w:val="32"/>
          <w:szCs w:val="32"/>
          <w:cs/>
        </w:rPr>
        <w:t xml:space="preserve"> </w:t>
      </w:r>
      <w:bookmarkEnd w:id="0"/>
      <w:r w:rsidRPr="00892F6B">
        <w:rPr>
          <w:rFonts w:ascii="Cordia New" w:hAnsi="Cordia New" w:cs="Cordia New" w:hint="cs"/>
          <w:b/>
          <w:bCs/>
          <w:sz w:val="32"/>
          <w:szCs w:val="32"/>
          <w:cs/>
        </w:rPr>
        <w:t>เครือข่ายสื่อ</w:t>
      </w:r>
      <w:r w:rsidR="00330777" w:rsidRPr="00892F6B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จ</w:t>
      </w:r>
      <w:r w:rsidR="00330777" w:rsidRPr="00892F6B">
        <w:rPr>
          <w:rFonts w:ascii="Cordia New" w:hAnsi="Cordia New" w:cs="Cordia New"/>
          <w:b/>
          <w:bCs/>
          <w:sz w:val="32"/>
          <w:szCs w:val="32"/>
        </w:rPr>
        <w:t>.</w:t>
      </w:r>
      <w:r w:rsidRPr="00892F6B">
        <w:rPr>
          <w:rFonts w:ascii="Cordia New" w:hAnsi="Cordia New" w:cs="Cordia New" w:hint="cs"/>
          <w:b/>
          <w:bCs/>
          <w:sz w:val="32"/>
          <w:szCs w:val="32"/>
          <w:cs/>
        </w:rPr>
        <w:t>พังงา</w:t>
      </w:r>
      <w:r>
        <w:rPr>
          <w:rFonts w:ascii="Cordia New" w:hAnsi="Cordia New" w:cs="Cordia New" w:hint="cs"/>
          <w:sz w:val="32"/>
          <w:szCs w:val="32"/>
          <w:cs/>
        </w:rPr>
        <w:t xml:space="preserve"> โดย</w:t>
      </w:r>
      <w:r w:rsidR="005211E8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6A4172">
        <w:rPr>
          <w:rFonts w:ascii="Cordia New" w:hAnsi="Cordia New" w:cs="Cordia New"/>
          <w:sz w:val="32"/>
          <w:szCs w:val="32"/>
          <w:cs/>
        </w:rPr>
        <w:t>คุณทวีศักดิ</w:t>
      </w:r>
      <w:r w:rsidR="006A4172">
        <w:rPr>
          <w:rFonts w:ascii="Cordia New" w:hAnsi="Cordia New" w:cs="Cordia New" w:hint="cs"/>
          <w:sz w:val="32"/>
          <w:szCs w:val="32"/>
          <w:cs/>
        </w:rPr>
        <w:t>์</w:t>
      </w:r>
      <w:r w:rsidR="005211E8" w:rsidRPr="005211E8">
        <w:rPr>
          <w:rFonts w:ascii="Cordia New" w:hAnsi="Cordia New" w:cs="Cordia New"/>
          <w:sz w:val="32"/>
          <w:szCs w:val="32"/>
          <w:cs/>
        </w:rPr>
        <w:t xml:space="preserve">  ปิยะวิสุทธิกุล และคุณนิตยา</w:t>
      </w:r>
      <w:r w:rsidR="006A4172">
        <w:rPr>
          <w:rFonts w:ascii="Cordia New" w:hAnsi="Cordia New" w:cs="Cordia New" w:hint="cs"/>
          <w:sz w:val="32"/>
          <w:szCs w:val="32"/>
          <w:cs/>
        </w:rPr>
        <w:t xml:space="preserve">  ราชานา</w:t>
      </w:r>
      <w:r w:rsidR="005211E8">
        <w:rPr>
          <w:rFonts w:ascii="Cordia New" w:hAnsi="Cordia New" w:cs="Cordia New" w:hint="cs"/>
          <w:sz w:val="32"/>
          <w:szCs w:val="32"/>
          <w:cs/>
        </w:rPr>
        <w:t xml:space="preserve"> </w:t>
      </w:r>
      <w:bookmarkStart w:id="1" w:name="_Hlk60896039"/>
      <w:bookmarkStart w:id="2" w:name="_Hlk60902815"/>
    </w:p>
    <w:p w14:paraId="5B047206" w14:textId="0854E7BD" w:rsidR="00BB563D" w:rsidRDefault="00BB563D" w:rsidP="00BB563D">
      <w:pPr>
        <w:spacing w:after="0"/>
        <w:rPr>
          <w:rFonts w:ascii="Cordia New" w:hAnsi="Cordia New" w:cs="Cordia New"/>
          <w:sz w:val="32"/>
          <w:szCs w:val="32"/>
        </w:rPr>
      </w:pPr>
      <w:r w:rsidRPr="00BB563D">
        <w:rPr>
          <w:rFonts w:ascii="Cordia New" w:hAnsi="Cordia New" w:cs="Cordia New"/>
          <w:sz w:val="32"/>
          <w:szCs w:val="32"/>
          <w:cs/>
        </w:rPr>
        <w:t>ประเด็นที่รับผิดชอบ...ภัยพิบัติ และความมั่นคงด้านอาหาร</w:t>
      </w:r>
    </w:p>
    <w:p w14:paraId="562C170E" w14:textId="10211D42" w:rsidR="00BB563D" w:rsidRPr="00BB563D" w:rsidRDefault="00BB563D" w:rsidP="00BB563D">
      <w:pPr>
        <w:spacing w:line="240" w:lineRule="auto"/>
        <w:jc w:val="thaiDistribute"/>
        <w:rPr>
          <w:rFonts w:asciiTheme="minorBidi" w:hAnsiTheme="minorBidi"/>
          <w:sz w:val="32"/>
          <w:szCs w:val="32"/>
          <w:cs/>
        </w:rPr>
      </w:pPr>
      <w:r w:rsidRPr="00BB563D">
        <w:rPr>
          <w:rFonts w:asciiTheme="minorBidi" w:hAnsiTheme="minorBidi"/>
          <w:b/>
          <w:bCs/>
          <w:sz w:val="32"/>
          <w:szCs w:val="32"/>
          <w:cs/>
        </w:rPr>
        <w:t>ประเด็น ภัยพิบัติ</w:t>
      </w:r>
      <w:r w:rsidRPr="00BB563D">
        <w:rPr>
          <w:rFonts w:asciiTheme="minorBidi" w:hAnsiTheme="minorBidi"/>
          <w:sz w:val="32"/>
          <w:szCs w:val="32"/>
          <w:cs/>
        </w:rPr>
        <w:t xml:space="preserve"> ให้ทำคลิปวิดีโอ</w:t>
      </w:r>
      <w:r>
        <w:rPr>
          <w:rFonts w:asciiTheme="minorBidi" w:hAnsiTheme="minorBidi"/>
          <w:sz w:val="32"/>
          <w:szCs w:val="32"/>
          <w:cs/>
        </w:rPr>
        <w:t xml:space="preserve">สั้น </w:t>
      </w:r>
      <w:r>
        <w:rPr>
          <w:rFonts w:asciiTheme="minorBidi" w:hAnsiTheme="minorBidi"/>
          <w:sz w:val="32"/>
          <w:szCs w:val="32"/>
        </w:rPr>
        <w:t>3</w:t>
      </w:r>
      <w:r w:rsidRPr="00BB563D">
        <w:rPr>
          <w:rFonts w:asciiTheme="minorBidi" w:hAnsiTheme="minorBidi"/>
          <w:sz w:val="32"/>
          <w:szCs w:val="32"/>
          <w:cs/>
        </w:rPr>
        <w:t xml:space="preserve"> นาที นำเสนอกระบวนการทำงาน กระบวนการกลไกขับเคลื่อนในพื้นที่นั้น ๆ /  มีภาคีร่วมจากส่วนไหนบ้าง / การเชื่อมโยงการทำงานอย่างไร /มีเทคนิคการบัญชาเหตุอย่างไร ถึงมีประสิทธิภาพในการสร้างการรับรู้/ มีการใช้เครื่องมือสื่อสารอย่างไรบ้าง</w:t>
      </w:r>
      <w:r>
        <w:rPr>
          <w:rFonts w:asciiTheme="minorBidi" w:hAnsiTheme="minorBidi" w:hint="cs"/>
          <w:sz w:val="32"/>
          <w:szCs w:val="32"/>
          <w:cs/>
        </w:rPr>
        <w:t>/</w:t>
      </w:r>
      <w:r w:rsidRPr="00BB563D">
        <w:rPr>
          <w:rFonts w:asciiTheme="minorBidi" w:hAnsiTheme="minorBidi"/>
          <w:sz w:val="32"/>
          <w:szCs w:val="32"/>
          <w:cs/>
        </w:rPr>
        <w:t>สามารถผลักดันเชิงนโยบายไปสู่ยุทธศาสตร์ของจังหวัดได้อย่างไร</w:t>
      </w:r>
    </w:p>
    <w:p w14:paraId="3076AE64" w14:textId="3EF7AC29" w:rsidR="006F1822" w:rsidRPr="006F1822" w:rsidRDefault="006F1822" w:rsidP="00BB563D">
      <w:pPr>
        <w:spacing w:before="240" w:after="0"/>
        <w:jc w:val="thaiDistribute"/>
        <w:rPr>
          <w:rFonts w:ascii="Cordia New" w:hAnsi="Cordia New" w:cs="Cordia New"/>
          <w:sz w:val="32"/>
          <w:szCs w:val="32"/>
        </w:rPr>
      </w:pPr>
      <w:r w:rsidRPr="00BB563D">
        <w:rPr>
          <w:rFonts w:ascii="Cordia New" w:hAnsi="Cordia New" w:cs="Cordia New"/>
          <w:b/>
          <w:bCs/>
          <w:sz w:val="32"/>
          <w:szCs w:val="32"/>
          <w:cs/>
        </w:rPr>
        <w:t>ประเด็น ความมั่นคงทางด้านอาหาร</w:t>
      </w:r>
      <w:r w:rsidRPr="006F1822">
        <w:rPr>
          <w:rFonts w:ascii="Cordia New" w:hAnsi="Cordia New" w:cs="Cordia New"/>
          <w:sz w:val="32"/>
          <w:szCs w:val="32"/>
          <w:cs/>
        </w:rPr>
        <w:t xml:space="preserve"> ทำคลิปวิดีโอสั้น หรือ</w:t>
      </w:r>
      <w:r w:rsidRPr="006F1822">
        <w:rPr>
          <w:rFonts w:ascii="Cordia New" w:hAnsi="Cordia New" w:cs="Cordia New"/>
          <w:sz w:val="32"/>
          <w:szCs w:val="32"/>
        </w:rPr>
        <w:t xml:space="preserve">Live </w:t>
      </w:r>
      <w:r w:rsidRPr="006F1822">
        <w:rPr>
          <w:rFonts w:ascii="Cordia New" w:hAnsi="Cordia New" w:cs="Cordia New"/>
          <w:sz w:val="32"/>
          <w:szCs w:val="32"/>
          <w:cs/>
        </w:rPr>
        <w:t>สด นำเสนอปัญหาในพื้นที่ เช่น ราคาผลผลิตจากยางพารา/ปาล์มนำมันตกต่ำ ผลผลิตออกมามากเกินความต้องการของตลาด หรือเกิดภัยแล้ง น้ำท่วม เป็นต้น การแก้ปัญหาคือมีทางเลือกอะไรบ้างที่ดีที่สุด ทำได้ทันที เช่น ปลูกพืชร่วมยาง ที่ตรงกับความต้องการของตลาด</w:t>
      </w:r>
      <w:r w:rsidR="00BB563D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6F1822">
        <w:rPr>
          <w:rFonts w:ascii="Cordia New" w:hAnsi="Cordia New" w:cs="Cordia New"/>
          <w:sz w:val="32"/>
          <w:szCs w:val="32"/>
          <w:cs/>
        </w:rPr>
        <w:t>สร้างรายได้ การนำผลผลิตไปแปรรูป การ</w:t>
      </w:r>
      <w:r w:rsidR="00BB563D">
        <w:rPr>
          <w:rFonts w:ascii="Cordia New" w:hAnsi="Cordia New" w:cs="Cordia New"/>
          <w:sz w:val="32"/>
          <w:szCs w:val="32"/>
          <w:cs/>
        </w:rPr>
        <w:t>เชื่อมโยงกับแหล่งท่องเที่ยว หรื</w:t>
      </w:r>
      <w:r w:rsidR="00BB563D">
        <w:rPr>
          <w:rFonts w:ascii="Cordia New" w:hAnsi="Cordia New" w:cs="Cordia New" w:hint="cs"/>
          <w:sz w:val="32"/>
          <w:szCs w:val="32"/>
          <w:cs/>
        </w:rPr>
        <w:t>อ</w:t>
      </w:r>
      <w:r w:rsidRPr="006F1822">
        <w:rPr>
          <w:rFonts w:ascii="Cordia New" w:hAnsi="Cordia New" w:cs="Cordia New"/>
          <w:sz w:val="32"/>
          <w:szCs w:val="32"/>
          <w:cs/>
        </w:rPr>
        <w:t>ผู้ประกอบการร้านอาหาร โรงแรม</w:t>
      </w:r>
      <w:r w:rsidR="00BB563D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6F1822">
        <w:rPr>
          <w:rFonts w:ascii="Cordia New" w:hAnsi="Cordia New" w:cs="Cordia New"/>
          <w:sz w:val="32"/>
          <w:szCs w:val="32"/>
          <w:cs/>
        </w:rPr>
        <w:t xml:space="preserve">นำไปสู่การรวมกลุ่มของเกษตรกร สร้างสวัสดิการชุมชนได้ </w:t>
      </w:r>
    </w:p>
    <w:p w14:paraId="33D0E1C7" w14:textId="77777777" w:rsidR="006F1822" w:rsidRPr="00BB563D" w:rsidRDefault="006F1822" w:rsidP="00BB563D">
      <w:pPr>
        <w:spacing w:before="240"/>
        <w:rPr>
          <w:rFonts w:ascii="Cordia New" w:hAnsi="Cordia New" w:cs="Cordia New"/>
          <w:b/>
          <w:bCs/>
          <w:sz w:val="32"/>
          <w:szCs w:val="32"/>
        </w:rPr>
      </w:pPr>
      <w:r w:rsidRPr="00BB563D">
        <w:rPr>
          <w:rFonts w:ascii="Cordia New" w:hAnsi="Cordia New" w:cs="Cordia New"/>
          <w:b/>
          <w:bCs/>
          <w:sz w:val="32"/>
          <w:szCs w:val="32"/>
          <w:cs/>
        </w:rPr>
        <w:t>พื้นที่ที่เลือกดำเนินการ</w:t>
      </w:r>
    </w:p>
    <w:p w14:paraId="6F7263E2" w14:textId="77777777" w:rsidR="006F1822" w:rsidRPr="006F1822" w:rsidRDefault="006F1822" w:rsidP="006F1822">
      <w:pPr>
        <w:rPr>
          <w:rFonts w:ascii="Cordia New" w:hAnsi="Cordia New" w:cs="Cordia New"/>
          <w:sz w:val="32"/>
          <w:szCs w:val="32"/>
        </w:rPr>
      </w:pPr>
      <w:r w:rsidRPr="006F1822">
        <w:rPr>
          <w:rFonts w:ascii="Cordia New" w:hAnsi="Cordia New" w:cs="Cordia New"/>
          <w:sz w:val="32"/>
          <w:szCs w:val="32"/>
          <w:cs/>
        </w:rPr>
        <w:t xml:space="preserve">ประเด็น ภัยพิบัติ : ทำในพื้นที่ </w:t>
      </w:r>
      <w:r w:rsidRPr="006F1822">
        <w:rPr>
          <w:rFonts w:ascii="Cordia New" w:hAnsi="Cordia New" w:cs="Cordia New"/>
          <w:sz w:val="32"/>
          <w:szCs w:val="32"/>
        </w:rPr>
        <w:t>6</w:t>
      </w:r>
      <w:r w:rsidRPr="006F1822">
        <w:rPr>
          <w:rFonts w:ascii="Cordia New" w:hAnsi="Cordia New" w:cs="Cordia New"/>
          <w:sz w:val="32"/>
          <w:szCs w:val="32"/>
          <w:cs/>
        </w:rPr>
        <w:t xml:space="preserve"> จังหวัด คือ พังงา ภูเก็ต กระบี่ ระนอง ตรังและสตูล</w:t>
      </w:r>
    </w:p>
    <w:p w14:paraId="126ED814" w14:textId="77777777" w:rsidR="006F1822" w:rsidRPr="006F1822" w:rsidRDefault="006F1822" w:rsidP="006F1822">
      <w:pPr>
        <w:rPr>
          <w:rFonts w:ascii="Cordia New" w:hAnsi="Cordia New" w:cs="Cordia New"/>
          <w:sz w:val="32"/>
          <w:szCs w:val="32"/>
        </w:rPr>
      </w:pPr>
      <w:r w:rsidRPr="006F1822">
        <w:rPr>
          <w:rFonts w:ascii="Cordia New" w:hAnsi="Cordia New" w:cs="Cordia New"/>
          <w:sz w:val="32"/>
          <w:szCs w:val="32"/>
          <w:cs/>
        </w:rPr>
        <w:t xml:space="preserve">ประเด็น ความมั่นคงทางด้านอาหาร : ทำในพื้นที่อันดามัน </w:t>
      </w:r>
      <w:r w:rsidRPr="006F1822">
        <w:rPr>
          <w:rFonts w:ascii="Cordia New" w:hAnsi="Cordia New" w:cs="Cordia New"/>
          <w:sz w:val="32"/>
          <w:szCs w:val="32"/>
        </w:rPr>
        <w:t>4</w:t>
      </w:r>
      <w:r w:rsidRPr="006F1822">
        <w:rPr>
          <w:rFonts w:ascii="Cordia New" w:hAnsi="Cordia New" w:cs="Cordia New"/>
          <w:sz w:val="32"/>
          <w:szCs w:val="32"/>
          <w:cs/>
        </w:rPr>
        <w:t xml:space="preserve"> จังหวัด คือ พังงา ภูเก็ต กระบี่ และระนอง</w:t>
      </w:r>
    </w:p>
    <w:p w14:paraId="41643E39" w14:textId="77777777" w:rsidR="006F1822" w:rsidRPr="00BB563D" w:rsidRDefault="006F1822" w:rsidP="006F1822">
      <w:pPr>
        <w:rPr>
          <w:rFonts w:ascii="Cordia New" w:hAnsi="Cordia New" w:cs="Cordia New"/>
          <w:b/>
          <w:bCs/>
          <w:sz w:val="32"/>
          <w:szCs w:val="32"/>
        </w:rPr>
      </w:pPr>
      <w:r w:rsidRPr="00BB563D">
        <w:rPr>
          <w:rFonts w:ascii="Cordia New" w:hAnsi="Cordia New" w:cs="Cordia New"/>
          <w:b/>
          <w:bCs/>
          <w:sz w:val="32"/>
          <w:szCs w:val="32"/>
          <w:cs/>
        </w:rPr>
        <w:t>รูปแบบการสื่อสาร</w:t>
      </w:r>
    </w:p>
    <w:p w14:paraId="3DB3EB12" w14:textId="77777777" w:rsidR="006F1822" w:rsidRPr="006F1822" w:rsidRDefault="006F1822" w:rsidP="006F1822">
      <w:pPr>
        <w:rPr>
          <w:rFonts w:ascii="Cordia New" w:hAnsi="Cordia New" w:cs="Cordia New"/>
          <w:sz w:val="32"/>
          <w:szCs w:val="32"/>
        </w:rPr>
      </w:pPr>
      <w:r w:rsidRPr="006F1822">
        <w:rPr>
          <w:rFonts w:ascii="Cordia New" w:hAnsi="Cordia New" w:cs="Cordia New"/>
          <w:sz w:val="32"/>
          <w:szCs w:val="32"/>
        </w:rPr>
        <w:t>1.</w:t>
      </w:r>
      <w:r w:rsidRPr="006F1822">
        <w:rPr>
          <w:rFonts w:ascii="Cordia New" w:hAnsi="Cordia New" w:cs="Cordia New"/>
          <w:sz w:val="32"/>
          <w:szCs w:val="32"/>
          <w:cs/>
        </w:rPr>
        <w:t xml:space="preserve">ทำคลิปวิดีโอสั้น </w:t>
      </w:r>
      <w:r w:rsidRPr="006F1822">
        <w:rPr>
          <w:rFonts w:ascii="Cordia New" w:hAnsi="Cordia New" w:cs="Cordia New"/>
          <w:sz w:val="32"/>
          <w:szCs w:val="32"/>
        </w:rPr>
        <w:t>3</w:t>
      </w:r>
      <w:r w:rsidRPr="006F1822">
        <w:rPr>
          <w:rFonts w:ascii="Cordia New" w:hAnsi="Cordia New" w:cs="Cordia New"/>
          <w:sz w:val="32"/>
          <w:szCs w:val="32"/>
          <w:cs/>
        </w:rPr>
        <w:t xml:space="preserve"> นาที </w:t>
      </w:r>
    </w:p>
    <w:p w14:paraId="3A4DEDA0" w14:textId="77777777" w:rsidR="006F1822" w:rsidRPr="006F1822" w:rsidRDefault="006F1822" w:rsidP="006F1822">
      <w:pPr>
        <w:rPr>
          <w:rFonts w:ascii="Cordia New" w:hAnsi="Cordia New" w:cs="Cordia New"/>
          <w:sz w:val="32"/>
          <w:szCs w:val="32"/>
        </w:rPr>
      </w:pPr>
      <w:proofErr w:type="gramStart"/>
      <w:r w:rsidRPr="006F1822">
        <w:rPr>
          <w:rFonts w:ascii="Cordia New" w:hAnsi="Cordia New" w:cs="Cordia New"/>
          <w:sz w:val="32"/>
          <w:szCs w:val="32"/>
        </w:rPr>
        <w:t>2.Live</w:t>
      </w:r>
      <w:proofErr w:type="gramEnd"/>
      <w:r w:rsidRPr="006F1822">
        <w:rPr>
          <w:rFonts w:ascii="Cordia New" w:hAnsi="Cordia New" w:cs="Cordia New"/>
          <w:sz w:val="32"/>
          <w:szCs w:val="32"/>
        </w:rPr>
        <w:t xml:space="preserve"> </w:t>
      </w:r>
      <w:r w:rsidRPr="006F1822">
        <w:rPr>
          <w:rFonts w:ascii="Cordia New" w:hAnsi="Cordia New" w:cs="Cordia New"/>
          <w:sz w:val="32"/>
          <w:szCs w:val="32"/>
          <w:cs/>
        </w:rPr>
        <w:t xml:space="preserve">สด รายการ แกะรอยวิถีอันดามัน </w:t>
      </w:r>
    </w:p>
    <w:p w14:paraId="5AA1F607" w14:textId="77777777" w:rsidR="006F1822" w:rsidRPr="006F1822" w:rsidRDefault="006F1822" w:rsidP="006F1822">
      <w:pPr>
        <w:rPr>
          <w:rFonts w:ascii="Cordia New" w:hAnsi="Cordia New" w:cs="Cordia New"/>
          <w:sz w:val="32"/>
          <w:szCs w:val="32"/>
        </w:rPr>
      </w:pPr>
      <w:r w:rsidRPr="006F1822">
        <w:rPr>
          <w:rFonts w:ascii="Cordia New" w:hAnsi="Cordia New" w:cs="Cordia New"/>
          <w:sz w:val="32"/>
          <w:szCs w:val="32"/>
        </w:rPr>
        <w:t>3.</w:t>
      </w:r>
      <w:r w:rsidRPr="006F1822">
        <w:rPr>
          <w:rFonts w:ascii="Cordia New" w:hAnsi="Cordia New" w:cs="Cordia New"/>
          <w:sz w:val="32"/>
          <w:szCs w:val="32"/>
          <w:cs/>
        </w:rPr>
        <w:t xml:space="preserve">นำเทปรายการ </w:t>
      </w:r>
      <w:proofErr w:type="gramStart"/>
      <w:r w:rsidRPr="006F1822">
        <w:rPr>
          <w:rFonts w:ascii="Cordia New" w:hAnsi="Cordia New" w:cs="Cordia New"/>
          <w:sz w:val="32"/>
          <w:szCs w:val="32"/>
        </w:rPr>
        <w:t>Live</w:t>
      </w:r>
      <w:proofErr w:type="gramEnd"/>
      <w:r w:rsidRPr="006F1822">
        <w:rPr>
          <w:rFonts w:ascii="Cordia New" w:hAnsi="Cordia New" w:cs="Cordia New"/>
          <w:sz w:val="32"/>
          <w:szCs w:val="32"/>
        </w:rPr>
        <w:t xml:space="preserve"> </w:t>
      </w:r>
      <w:r w:rsidRPr="006F1822">
        <w:rPr>
          <w:rFonts w:ascii="Cordia New" w:hAnsi="Cordia New" w:cs="Cordia New"/>
          <w:sz w:val="32"/>
          <w:szCs w:val="32"/>
          <w:cs/>
        </w:rPr>
        <w:t>สดมาออกทางสถานีวิทยุ</w:t>
      </w:r>
    </w:p>
    <w:p w14:paraId="126861C2" w14:textId="77777777" w:rsidR="006F1822" w:rsidRPr="00BB563D" w:rsidRDefault="006F1822" w:rsidP="006F1822">
      <w:pPr>
        <w:rPr>
          <w:rFonts w:ascii="Cordia New" w:hAnsi="Cordia New" w:cs="Cordia New"/>
          <w:b/>
          <w:bCs/>
          <w:sz w:val="32"/>
          <w:szCs w:val="32"/>
        </w:rPr>
      </w:pPr>
      <w:r w:rsidRPr="00BB563D">
        <w:rPr>
          <w:rFonts w:ascii="Cordia New" w:hAnsi="Cordia New" w:cs="Cordia New"/>
          <w:b/>
          <w:bCs/>
          <w:sz w:val="32"/>
          <w:szCs w:val="32"/>
          <w:cs/>
        </w:rPr>
        <w:t>ระยะเวลาที่ดำเนินการ</w:t>
      </w:r>
    </w:p>
    <w:p w14:paraId="497B0294" w14:textId="78F752C6" w:rsidR="006F1822" w:rsidRPr="006F1822" w:rsidRDefault="006F1822" w:rsidP="006F1822">
      <w:pPr>
        <w:rPr>
          <w:rFonts w:ascii="Cordia New" w:hAnsi="Cordia New" w:cs="Cordia New"/>
          <w:sz w:val="32"/>
          <w:szCs w:val="32"/>
        </w:rPr>
      </w:pPr>
      <w:r w:rsidRPr="006F1822">
        <w:rPr>
          <w:rFonts w:ascii="Cordia New" w:hAnsi="Cordia New" w:cs="Cordia New"/>
          <w:sz w:val="32"/>
          <w:szCs w:val="32"/>
          <w:cs/>
        </w:rPr>
        <w:t xml:space="preserve">    มกราคม </w:t>
      </w:r>
      <w:r w:rsidRPr="006F1822">
        <w:rPr>
          <w:rFonts w:ascii="Cordia New" w:hAnsi="Cordia New" w:cs="Cordia New"/>
          <w:sz w:val="32"/>
          <w:szCs w:val="32"/>
        </w:rPr>
        <w:t>2564 –</w:t>
      </w:r>
      <w:r w:rsidR="00BB563D">
        <w:rPr>
          <w:rFonts w:ascii="Cordia New" w:hAnsi="Cordia New" w:cs="Cordia New" w:hint="cs"/>
          <w:sz w:val="32"/>
          <w:szCs w:val="32"/>
          <w:cs/>
        </w:rPr>
        <w:t xml:space="preserve"> เมษายน</w:t>
      </w:r>
      <w:r w:rsidRPr="006F1822">
        <w:rPr>
          <w:rFonts w:ascii="Cordia New" w:hAnsi="Cordia New" w:cs="Cordia New"/>
          <w:sz w:val="32"/>
          <w:szCs w:val="32"/>
          <w:cs/>
        </w:rPr>
        <w:t xml:space="preserve"> </w:t>
      </w:r>
      <w:r w:rsidRPr="006F1822">
        <w:rPr>
          <w:rFonts w:ascii="Cordia New" w:hAnsi="Cordia New" w:cs="Cordia New"/>
          <w:sz w:val="32"/>
          <w:szCs w:val="32"/>
        </w:rPr>
        <w:t>2564</w:t>
      </w:r>
    </w:p>
    <w:p w14:paraId="0F1EBCF6" w14:textId="77777777" w:rsidR="006F1822" w:rsidRPr="00BB563D" w:rsidRDefault="006F1822" w:rsidP="006F1822">
      <w:pPr>
        <w:rPr>
          <w:rFonts w:ascii="Cordia New" w:hAnsi="Cordia New" w:cs="Cordia New"/>
          <w:b/>
          <w:bCs/>
          <w:sz w:val="32"/>
          <w:szCs w:val="32"/>
        </w:rPr>
      </w:pPr>
      <w:r w:rsidRPr="00BB563D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เนื้อหา</w:t>
      </w:r>
      <w:bookmarkStart w:id="3" w:name="_GoBack"/>
      <w:bookmarkEnd w:id="3"/>
    </w:p>
    <w:p w14:paraId="2943F100" w14:textId="033E361B" w:rsidR="006F1822" w:rsidRPr="00BB563D" w:rsidRDefault="006F1822" w:rsidP="00BB563D">
      <w:pPr>
        <w:pStyle w:val="ListParagraph"/>
        <w:numPr>
          <w:ilvl w:val="0"/>
          <w:numId w:val="23"/>
        </w:numPr>
        <w:jc w:val="thaiDistribute"/>
        <w:rPr>
          <w:rFonts w:ascii="Cordia New" w:hAnsi="Cordia New" w:cs="Cordia New"/>
          <w:sz w:val="32"/>
          <w:szCs w:val="32"/>
        </w:rPr>
      </w:pPr>
      <w:r w:rsidRPr="00BB563D">
        <w:rPr>
          <w:rFonts w:ascii="Cordia New" w:hAnsi="Cordia New" w:cs="Cordia New"/>
          <w:sz w:val="32"/>
          <w:szCs w:val="32"/>
          <w:cs/>
        </w:rPr>
        <w:t>เกิดผลกระทบจากอะไร ทำไมถึงต้องทำ เช่นความยากจน เกิดโรคอุบัติใหม่ การขยายเมือง</w:t>
      </w:r>
    </w:p>
    <w:p w14:paraId="2E81595A" w14:textId="02E69615" w:rsidR="006F1822" w:rsidRPr="00BB563D" w:rsidRDefault="006F1822" w:rsidP="00BB563D">
      <w:pPr>
        <w:pStyle w:val="ListParagraph"/>
        <w:numPr>
          <w:ilvl w:val="0"/>
          <w:numId w:val="23"/>
        </w:numPr>
        <w:jc w:val="thaiDistribute"/>
        <w:rPr>
          <w:rFonts w:ascii="Cordia New" w:hAnsi="Cordia New" w:cs="Cordia New"/>
          <w:sz w:val="32"/>
          <w:szCs w:val="32"/>
        </w:rPr>
      </w:pPr>
      <w:r w:rsidRPr="00BB563D">
        <w:rPr>
          <w:rFonts w:ascii="Cordia New" w:hAnsi="Cordia New" w:cs="Cordia New"/>
          <w:sz w:val="32"/>
          <w:szCs w:val="32"/>
          <w:cs/>
        </w:rPr>
        <w:t xml:space="preserve">ความสำคัญและการยอมรับจากกลุ่ม/ชุมชน </w:t>
      </w:r>
    </w:p>
    <w:p w14:paraId="334DAF0F" w14:textId="16176EFA" w:rsidR="006F1822" w:rsidRPr="00BB563D" w:rsidRDefault="006F1822" w:rsidP="00BB563D">
      <w:pPr>
        <w:pStyle w:val="ListParagraph"/>
        <w:numPr>
          <w:ilvl w:val="0"/>
          <w:numId w:val="23"/>
        </w:numPr>
        <w:jc w:val="thaiDistribute"/>
        <w:rPr>
          <w:rFonts w:ascii="Cordia New" w:hAnsi="Cordia New" w:cs="Cordia New"/>
          <w:sz w:val="32"/>
          <w:szCs w:val="32"/>
        </w:rPr>
      </w:pPr>
      <w:r w:rsidRPr="00BB563D">
        <w:rPr>
          <w:rFonts w:ascii="Cordia New" w:hAnsi="Cordia New" w:cs="Cordia New"/>
          <w:sz w:val="32"/>
          <w:szCs w:val="32"/>
          <w:cs/>
        </w:rPr>
        <w:t xml:space="preserve">แนวทางการแก้ปัญหาหรือทางออกที่ดีที่สุดคืออะไร </w:t>
      </w:r>
    </w:p>
    <w:p w14:paraId="4641925D" w14:textId="2361CA22" w:rsidR="006F1822" w:rsidRPr="00BB563D" w:rsidRDefault="006F1822" w:rsidP="00BB563D">
      <w:pPr>
        <w:pStyle w:val="ListParagraph"/>
        <w:numPr>
          <w:ilvl w:val="0"/>
          <w:numId w:val="23"/>
        </w:numPr>
        <w:jc w:val="thaiDistribute"/>
        <w:rPr>
          <w:rFonts w:ascii="Cordia New" w:hAnsi="Cordia New" w:cs="Cordia New"/>
          <w:sz w:val="32"/>
          <w:szCs w:val="32"/>
        </w:rPr>
      </w:pPr>
      <w:r w:rsidRPr="00BB563D">
        <w:rPr>
          <w:rFonts w:ascii="Cordia New" w:hAnsi="Cordia New" w:cs="Cordia New"/>
          <w:sz w:val="32"/>
          <w:szCs w:val="32"/>
          <w:cs/>
        </w:rPr>
        <w:t xml:space="preserve">กลไกการสนับสนุนมีใครเข้ามาเป็นพี่เลี้ยงในด้านต่าง ๆ เช่นเกษตรอำเภอ พัฒนาชุมชน ปราชญ์ชาวบ้าน สภาเกษตร ฯลฯ </w:t>
      </w:r>
    </w:p>
    <w:p w14:paraId="5C98D14D" w14:textId="6854FA43" w:rsidR="006F1822" w:rsidRPr="00BB563D" w:rsidRDefault="006F1822" w:rsidP="00BB563D">
      <w:pPr>
        <w:pStyle w:val="ListParagraph"/>
        <w:numPr>
          <w:ilvl w:val="0"/>
          <w:numId w:val="23"/>
        </w:numPr>
        <w:jc w:val="thaiDistribute"/>
        <w:rPr>
          <w:rFonts w:ascii="Cordia New" w:hAnsi="Cordia New" w:cs="Cordia New"/>
          <w:sz w:val="32"/>
          <w:szCs w:val="32"/>
        </w:rPr>
      </w:pPr>
      <w:r w:rsidRPr="00BB563D">
        <w:rPr>
          <w:rFonts w:ascii="Cordia New" w:hAnsi="Cordia New" w:cs="Cordia New"/>
          <w:sz w:val="32"/>
          <w:szCs w:val="32"/>
          <w:cs/>
        </w:rPr>
        <w:t>กรณีต้องใช้เงินทุน ได้มาจากไหน เช่นกองทุนพัฒนาบทบาทสตรี กองทุนหมู่บ้าน ธนาคารฯ</w:t>
      </w:r>
      <w:r w:rsidR="00BB563D">
        <w:rPr>
          <w:rFonts w:ascii="Cordia New" w:hAnsi="Cordia New" w:cs="Cordia New"/>
          <w:sz w:val="32"/>
          <w:szCs w:val="32"/>
          <w:cs/>
        </w:rPr>
        <w:t xml:space="preserve"> กองทุนฟื้นฟู  </w:t>
      </w:r>
      <w:r w:rsidRPr="00BB563D">
        <w:rPr>
          <w:rFonts w:ascii="Cordia New" w:hAnsi="Cordia New" w:cs="Cordia New"/>
          <w:sz w:val="32"/>
          <w:szCs w:val="32"/>
          <w:cs/>
        </w:rPr>
        <w:t xml:space="preserve">ระหว่างทางเกิดปัญหาอุปสรรคอะไรบ้าง </w:t>
      </w:r>
    </w:p>
    <w:p w14:paraId="6DA256CE" w14:textId="0610CE2E" w:rsidR="006F1822" w:rsidRPr="00BB563D" w:rsidRDefault="006F1822" w:rsidP="00BB563D">
      <w:pPr>
        <w:pStyle w:val="ListParagraph"/>
        <w:numPr>
          <w:ilvl w:val="0"/>
          <w:numId w:val="23"/>
        </w:numPr>
        <w:jc w:val="thaiDistribute"/>
        <w:rPr>
          <w:rFonts w:ascii="Cordia New" w:hAnsi="Cordia New" w:cs="Cordia New"/>
          <w:sz w:val="32"/>
          <w:szCs w:val="32"/>
        </w:rPr>
      </w:pPr>
      <w:r w:rsidRPr="00BB563D">
        <w:rPr>
          <w:rFonts w:ascii="Cordia New" w:hAnsi="Cordia New" w:cs="Cordia New"/>
          <w:sz w:val="32"/>
          <w:szCs w:val="32"/>
          <w:cs/>
        </w:rPr>
        <w:t xml:space="preserve">ต้องปรับปรุงในเรื่องอะไร </w:t>
      </w:r>
    </w:p>
    <w:p w14:paraId="07E902E4" w14:textId="4B9FEFF5" w:rsidR="006F1822" w:rsidRPr="00BB563D" w:rsidRDefault="006F1822" w:rsidP="00BB563D">
      <w:pPr>
        <w:pStyle w:val="ListParagraph"/>
        <w:numPr>
          <w:ilvl w:val="0"/>
          <w:numId w:val="23"/>
        </w:numPr>
        <w:jc w:val="thaiDistribute"/>
        <w:rPr>
          <w:rFonts w:ascii="Cordia New" w:hAnsi="Cordia New" w:cs="Cordia New"/>
          <w:sz w:val="32"/>
          <w:szCs w:val="32"/>
        </w:rPr>
      </w:pPr>
      <w:r w:rsidRPr="00BB563D">
        <w:rPr>
          <w:rFonts w:ascii="Cordia New" w:hAnsi="Cordia New" w:cs="Cordia New"/>
          <w:sz w:val="32"/>
          <w:szCs w:val="32"/>
          <w:cs/>
        </w:rPr>
        <w:t>สร้างความมั่นคงให้กับสมาชิก ชุมชนได้หรือยัง ด้านไหนบ้าง เช่นอาหาร รายได้ สวัสดิการ</w:t>
      </w:r>
    </w:p>
    <w:p w14:paraId="1120A798" w14:textId="1E2A5620" w:rsidR="006F1822" w:rsidRPr="00BB563D" w:rsidRDefault="006F1822" w:rsidP="00BB563D">
      <w:pPr>
        <w:pStyle w:val="ListParagraph"/>
        <w:numPr>
          <w:ilvl w:val="0"/>
          <w:numId w:val="23"/>
        </w:numPr>
        <w:jc w:val="thaiDistribute"/>
        <w:rPr>
          <w:rFonts w:ascii="Cordia New" w:hAnsi="Cordia New" w:cs="Cordia New"/>
          <w:sz w:val="32"/>
          <w:szCs w:val="32"/>
        </w:rPr>
      </w:pPr>
      <w:r w:rsidRPr="00BB563D">
        <w:rPr>
          <w:rFonts w:ascii="Cordia New" w:hAnsi="Cordia New" w:cs="Cordia New"/>
          <w:sz w:val="32"/>
          <w:szCs w:val="32"/>
          <w:cs/>
        </w:rPr>
        <w:t>จะมีการยกระดับ หรือวางเป้าหมายต่อไปไว้อย่างไร ขยายผลอย่างไร</w:t>
      </w:r>
    </w:p>
    <w:p w14:paraId="612C19CF" w14:textId="77777777" w:rsidR="006F1822" w:rsidRPr="00BB563D" w:rsidRDefault="006F1822" w:rsidP="006F1822">
      <w:pPr>
        <w:rPr>
          <w:rFonts w:ascii="Cordia New" w:hAnsi="Cordia New" w:cs="Cordia New"/>
          <w:b/>
          <w:bCs/>
          <w:sz w:val="32"/>
          <w:szCs w:val="32"/>
        </w:rPr>
      </w:pPr>
      <w:r w:rsidRPr="00BB563D">
        <w:rPr>
          <w:rFonts w:ascii="Cordia New" w:hAnsi="Cordia New" w:cs="Cordia New"/>
          <w:b/>
          <w:bCs/>
          <w:sz w:val="32"/>
          <w:szCs w:val="32"/>
          <w:cs/>
        </w:rPr>
        <w:t>ช่องทางการสื่อสาร</w:t>
      </w:r>
    </w:p>
    <w:p w14:paraId="73E70E7C" w14:textId="77777777" w:rsidR="006F1822" w:rsidRPr="006F1822" w:rsidRDefault="006F1822" w:rsidP="00BB563D">
      <w:pPr>
        <w:spacing w:after="0"/>
        <w:rPr>
          <w:rFonts w:ascii="Cordia New" w:hAnsi="Cordia New" w:cs="Cordia New"/>
          <w:sz w:val="32"/>
          <w:szCs w:val="32"/>
        </w:rPr>
      </w:pPr>
      <w:r w:rsidRPr="006F1822">
        <w:rPr>
          <w:rFonts w:ascii="Cordia New" w:hAnsi="Cordia New" w:cs="Cordia New"/>
          <w:sz w:val="32"/>
          <w:szCs w:val="32"/>
        </w:rPr>
        <w:t>1.</w:t>
      </w:r>
      <w:r w:rsidRPr="006F1822">
        <w:rPr>
          <w:rFonts w:ascii="Cordia New" w:hAnsi="Cordia New" w:cs="Cordia New"/>
          <w:sz w:val="32"/>
          <w:szCs w:val="32"/>
        </w:rPr>
        <w:tab/>
        <w:t xml:space="preserve">FACEBOOK </w:t>
      </w:r>
    </w:p>
    <w:p w14:paraId="0223A7A8" w14:textId="77777777" w:rsidR="006F1822" w:rsidRPr="006F1822" w:rsidRDefault="006F1822" w:rsidP="00BB563D">
      <w:pPr>
        <w:spacing w:after="0"/>
        <w:rPr>
          <w:rFonts w:ascii="Cordia New" w:hAnsi="Cordia New" w:cs="Cordia New"/>
          <w:sz w:val="32"/>
          <w:szCs w:val="32"/>
        </w:rPr>
      </w:pPr>
      <w:r w:rsidRPr="006F1822">
        <w:rPr>
          <w:rFonts w:ascii="Cordia New" w:hAnsi="Cordia New" w:cs="Cordia New"/>
          <w:sz w:val="32"/>
          <w:szCs w:val="32"/>
        </w:rPr>
        <w:t>2.</w:t>
      </w:r>
      <w:r w:rsidRPr="006F1822">
        <w:rPr>
          <w:rFonts w:ascii="Cordia New" w:hAnsi="Cordia New" w:cs="Cordia New"/>
          <w:sz w:val="32"/>
          <w:szCs w:val="32"/>
        </w:rPr>
        <w:tab/>
      </w:r>
      <w:proofErr w:type="spellStart"/>
      <w:r w:rsidRPr="006F1822">
        <w:rPr>
          <w:rFonts w:ascii="Cordia New" w:hAnsi="Cordia New" w:cs="Cordia New"/>
          <w:sz w:val="32"/>
          <w:szCs w:val="32"/>
        </w:rPr>
        <w:t>Youtube</w:t>
      </w:r>
      <w:proofErr w:type="spellEnd"/>
    </w:p>
    <w:p w14:paraId="2CE38E35" w14:textId="77777777" w:rsidR="006F1822" w:rsidRPr="006F1822" w:rsidRDefault="006F1822" w:rsidP="00BB563D">
      <w:pPr>
        <w:spacing w:after="0"/>
        <w:rPr>
          <w:rFonts w:ascii="Cordia New" w:hAnsi="Cordia New" w:cs="Cordia New"/>
          <w:sz w:val="32"/>
          <w:szCs w:val="32"/>
        </w:rPr>
      </w:pPr>
      <w:r w:rsidRPr="006F1822">
        <w:rPr>
          <w:rFonts w:ascii="Cordia New" w:hAnsi="Cordia New" w:cs="Cordia New"/>
          <w:sz w:val="32"/>
          <w:szCs w:val="32"/>
        </w:rPr>
        <w:t>3.</w:t>
      </w:r>
      <w:r w:rsidRPr="006F1822">
        <w:rPr>
          <w:rFonts w:ascii="Cordia New" w:hAnsi="Cordia New" w:cs="Cordia New"/>
          <w:sz w:val="32"/>
          <w:szCs w:val="32"/>
        </w:rPr>
        <w:tab/>
        <w:t>Line</w:t>
      </w:r>
    </w:p>
    <w:p w14:paraId="34610B03" w14:textId="6D8C3096" w:rsidR="006F1822" w:rsidRPr="006F1822" w:rsidRDefault="006F1822" w:rsidP="00BB563D">
      <w:pPr>
        <w:rPr>
          <w:rFonts w:ascii="Cordia New" w:hAnsi="Cordia New" w:cs="Cordia New"/>
          <w:sz w:val="32"/>
          <w:szCs w:val="32"/>
        </w:rPr>
      </w:pPr>
      <w:r w:rsidRPr="006F1822">
        <w:rPr>
          <w:rFonts w:ascii="Cordia New" w:hAnsi="Cordia New" w:cs="Cordia New"/>
          <w:sz w:val="32"/>
          <w:szCs w:val="32"/>
        </w:rPr>
        <w:t>4.</w:t>
      </w:r>
      <w:r w:rsidRPr="006F1822">
        <w:rPr>
          <w:rFonts w:ascii="Cordia New" w:hAnsi="Cordia New" w:cs="Cordia New"/>
          <w:sz w:val="32"/>
          <w:szCs w:val="32"/>
        </w:rPr>
        <w:tab/>
      </w:r>
      <w:r w:rsidRPr="006F1822">
        <w:rPr>
          <w:rFonts w:ascii="Cordia New" w:hAnsi="Cordia New" w:cs="Cordia New"/>
          <w:sz w:val="32"/>
          <w:szCs w:val="32"/>
          <w:cs/>
        </w:rPr>
        <w:t>สถานีวิทยุชุมชนในพื้นที่นั้น ๆ</w:t>
      </w:r>
    </w:p>
    <w:p w14:paraId="09F044BD" w14:textId="77777777" w:rsidR="006F1822" w:rsidRPr="00BB563D" w:rsidRDefault="006F1822" w:rsidP="00BB563D">
      <w:pPr>
        <w:rPr>
          <w:rFonts w:ascii="Cordia New" w:hAnsi="Cordia New" w:cs="Cordia New"/>
          <w:b/>
          <w:bCs/>
          <w:sz w:val="32"/>
          <w:szCs w:val="32"/>
        </w:rPr>
      </w:pPr>
      <w:r w:rsidRPr="00BB563D">
        <w:rPr>
          <w:rFonts w:ascii="Cordia New" w:hAnsi="Cordia New" w:cs="Cordia New"/>
          <w:b/>
          <w:bCs/>
          <w:sz w:val="32"/>
          <w:szCs w:val="32"/>
          <w:cs/>
        </w:rPr>
        <w:t>กลุ่มเป้าหมาย(แหล่งข้อมูล)</w:t>
      </w:r>
    </w:p>
    <w:p w14:paraId="6189C78C" w14:textId="77777777" w:rsidR="006F1822" w:rsidRPr="006F1822" w:rsidRDefault="006F1822" w:rsidP="006F1822">
      <w:pPr>
        <w:rPr>
          <w:rFonts w:ascii="Cordia New" w:hAnsi="Cordia New" w:cs="Cordia New"/>
          <w:sz w:val="32"/>
          <w:szCs w:val="32"/>
        </w:rPr>
      </w:pPr>
      <w:r w:rsidRPr="006F1822">
        <w:rPr>
          <w:rFonts w:ascii="Cordia New" w:hAnsi="Cordia New" w:cs="Cordia New"/>
          <w:sz w:val="32"/>
          <w:szCs w:val="32"/>
        </w:rPr>
        <w:t>1.</w:t>
      </w:r>
      <w:r w:rsidRPr="006F1822">
        <w:rPr>
          <w:rFonts w:ascii="Cordia New" w:hAnsi="Cordia New" w:cs="Cordia New"/>
          <w:sz w:val="32"/>
          <w:szCs w:val="32"/>
        </w:rPr>
        <w:tab/>
      </w:r>
      <w:r w:rsidRPr="006F1822">
        <w:rPr>
          <w:rFonts w:ascii="Cordia New" w:hAnsi="Cordia New" w:cs="Cordia New"/>
          <w:sz w:val="32"/>
          <w:szCs w:val="32"/>
          <w:cs/>
        </w:rPr>
        <w:t xml:space="preserve">ทีมประเด็นภัยพิบัติ โดย คุณไมตรี จงไกรจักร </w:t>
      </w:r>
    </w:p>
    <w:p w14:paraId="7DB92B3C" w14:textId="77777777" w:rsidR="006F1822" w:rsidRPr="006F1822" w:rsidRDefault="006F1822" w:rsidP="006F1822">
      <w:pPr>
        <w:rPr>
          <w:rFonts w:ascii="Cordia New" w:hAnsi="Cordia New" w:cs="Cordia New"/>
          <w:sz w:val="32"/>
          <w:szCs w:val="32"/>
        </w:rPr>
      </w:pPr>
      <w:r w:rsidRPr="006F1822">
        <w:rPr>
          <w:rFonts w:ascii="Cordia New" w:hAnsi="Cordia New" w:cs="Cordia New"/>
          <w:sz w:val="32"/>
          <w:szCs w:val="32"/>
        </w:rPr>
        <w:t>2.</w:t>
      </w:r>
      <w:r w:rsidRPr="006F1822">
        <w:rPr>
          <w:rFonts w:ascii="Cordia New" w:hAnsi="Cordia New" w:cs="Cordia New"/>
          <w:sz w:val="32"/>
          <w:szCs w:val="32"/>
        </w:rPr>
        <w:tab/>
      </w:r>
      <w:r w:rsidRPr="006F1822">
        <w:rPr>
          <w:rFonts w:ascii="Cordia New" w:hAnsi="Cordia New" w:cs="Cordia New"/>
          <w:sz w:val="32"/>
          <w:szCs w:val="32"/>
          <w:cs/>
        </w:rPr>
        <w:t xml:space="preserve">กลุ่มวิสาหกิจชุมชน </w:t>
      </w:r>
      <w:proofErr w:type="gramStart"/>
      <w:r w:rsidRPr="006F1822">
        <w:rPr>
          <w:rFonts w:ascii="Cordia New" w:hAnsi="Cordia New" w:cs="Cordia New"/>
          <w:sz w:val="32"/>
          <w:szCs w:val="32"/>
          <w:cs/>
        </w:rPr>
        <w:t>ปลาฉิ้งฉ้างเกาะยาว  โดย</w:t>
      </w:r>
      <w:proofErr w:type="gramEnd"/>
      <w:r w:rsidRPr="006F1822">
        <w:rPr>
          <w:rFonts w:ascii="Cordia New" w:hAnsi="Cordia New" w:cs="Cordia New"/>
          <w:sz w:val="32"/>
          <w:szCs w:val="32"/>
          <w:cs/>
        </w:rPr>
        <w:t xml:space="preserve"> เกษตรอำเภอเกาะยาว </w:t>
      </w:r>
    </w:p>
    <w:p w14:paraId="43BC93C8" w14:textId="77777777" w:rsidR="006F1822" w:rsidRPr="006F1822" w:rsidRDefault="006F1822" w:rsidP="006F1822">
      <w:pPr>
        <w:rPr>
          <w:rFonts w:ascii="Cordia New" w:hAnsi="Cordia New" w:cs="Cordia New"/>
          <w:sz w:val="32"/>
          <w:szCs w:val="32"/>
        </w:rPr>
      </w:pPr>
      <w:r w:rsidRPr="006F1822">
        <w:rPr>
          <w:rFonts w:ascii="Cordia New" w:hAnsi="Cordia New" w:cs="Cordia New"/>
          <w:sz w:val="32"/>
          <w:szCs w:val="32"/>
        </w:rPr>
        <w:t>3.</w:t>
      </w:r>
      <w:r w:rsidRPr="006F1822">
        <w:rPr>
          <w:rFonts w:ascii="Cordia New" w:hAnsi="Cordia New" w:cs="Cordia New"/>
          <w:sz w:val="32"/>
          <w:szCs w:val="32"/>
        </w:rPr>
        <w:tab/>
      </w:r>
      <w:r w:rsidRPr="006F1822">
        <w:rPr>
          <w:rFonts w:ascii="Cordia New" w:hAnsi="Cordia New" w:cs="Cordia New"/>
          <w:sz w:val="32"/>
          <w:szCs w:val="32"/>
          <w:cs/>
        </w:rPr>
        <w:t>กลุ่มประมงพื้นบ้าน กุ้งอินทรีย์ โดย ผู้ใหญ่ก้อเดช ช่อแตง</w:t>
      </w:r>
    </w:p>
    <w:p w14:paraId="347E4A94" w14:textId="77777777" w:rsidR="006F1822" w:rsidRPr="006F1822" w:rsidRDefault="006F1822" w:rsidP="006F1822">
      <w:pPr>
        <w:rPr>
          <w:rFonts w:ascii="Cordia New" w:hAnsi="Cordia New" w:cs="Cordia New"/>
          <w:sz w:val="32"/>
          <w:szCs w:val="32"/>
        </w:rPr>
      </w:pPr>
      <w:r w:rsidRPr="006F1822">
        <w:rPr>
          <w:rFonts w:ascii="Cordia New" w:hAnsi="Cordia New" w:cs="Cordia New"/>
          <w:sz w:val="32"/>
          <w:szCs w:val="32"/>
        </w:rPr>
        <w:t>4.</w:t>
      </w:r>
      <w:r w:rsidRPr="006F1822">
        <w:rPr>
          <w:rFonts w:ascii="Cordia New" w:hAnsi="Cordia New" w:cs="Cordia New"/>
          <w:sz w:val="32"/>
          <w:szCs w:val="32"/>
        </w:rPr>
        <w:tab/>
      </w:r>
      <w:r w:rsidRPr="006F1822">
        <w:rPr>
          <w:rFonts w:ascii="Cordia New" w:hAnsi="Cordia New" w:cs="Cordia New"/>
          <w:sz w:val="32"/>
          <w:szCs w:val="32"/>
          <w:cs/>
        </w:rPr>
        <w:t>หลาดลองแล</w:t>
      </w:r>
      <w:r w:rsidRPr="006F1822">
        <w:rPr>
          <w:rFonts w:ascii="Cordia New" w:hAnsi="Cordia New" w:cs="Cordia New"/>
          <w:sz w:val="32"/>
          <w:szCs w:val="32"/>
        </w:rPr>
        <w:t>@</w:t>
      </w:r>
      <w:r w:rsidRPr="006F1822">
        <w:rPr>
          <w:rFonts w:ascii="Cordia New" w:hAnsi="Cordia New" w:cs="Cordia New"/>
          <w:sz w:val="32"/>
          <w:szCs w:val="32"/>
          <w:cs/>
        </w:rPr>
        <w:t>บางนุ โดย ผู้ใหญ่เสริมศรี ทองสกุล</w:t>
      </w:r>
    </w:p>
    <w:p w14:paraId="6BFFF152" w14:textId="77777777" w:rsidR="006F1822" w:rsidRPr="006F1822" w:rsidRDefault="006F1822" w:rsidP="006F1822">
      <w:pPr>
        <w:rPr>
          <w:rFonts w:ascii="Cordia New" w:hAnsi="Cordia New" w:cs="Cordia New"/>
          <w:sz w:val="32"/>
          <w:szCs w:val="32"/>
        </w:rPr>
      </w:pPr>
      <w:r w:rsidRPr="006F1822">
        <w:rPr>
          <w:rFonts w:ascii="Cordia New" w:hAnsi="Cordia New" w:cs="Cordia New"/>
          <w:sz w:val="32"/>
          <w:szCs w:val="32"/>
        </w:rPr>
        <w:t>5.</w:t>
      </w:r>
      <w:r w:rsidRPr="006F1822">
        <w:rPr>
          <w:rFonts w:ascii="Cordia New" w:hAnsi="Cordia New" w:cs="Cordia New"/>
          <w:sz w:val="32"/>
          <w:szCs w:val="32"/>
        </w:rPr>
        <w:tab/>
      </w:r>
      <w:r w:rsidRPr="006F1822">
        <w:rPr>
          <w:rFonts w:ascii="Cordia New" w:hAnsi="Cordia New" w:cs="Cordia New"/>
          <w:sz w:val="32"/>
          <w:szCs w:val="32"/>
          <w:cs/>
        </w:rPr>
        <w:t>กลุ่มท่องเที่ยวเชิงอนุรักษ์บ้านทุ่งหยีเพ็ง โดย...</w:t>
      </w:r>
      <w:r w:rsidRPr="006F1822">
        <w:rPr>
          <w:rFonts w:ascii="Cordia New" w:hAnsi="Cordia New" w:cs="Cordia New"/>
          <w:sz w:val="32"/>
          <w:szCs w:val="32"/>
        </w:rPr>
        <w:t>089-590-9173</w:t>
      </w:r>
    </w:p>
    <w:p w14:paraId="54D9C3A9" w14:textId="77777777" w:rsidR="006F1822" w:rsidRPr="006F1822" w:rsidRDefault="006F1822" w:rsidP="006F1822">
      <w:pPr>
        <w:rPr>
          <w:rFonts w:ascii="Cordia New" w:hAnsi="Cordia New" w:cs="Cordia New"/>
          <w:sz w:val="32"/>
          <w:szCs w:val="32"/>
        </w:rPr>
      </w:pPr>
      <w:r w:rsidRPr="006F1822">
        <w:rPr>
          <w:rFonts w:ascii="Cordia New" w:hAnsi="Cordia New" w:cs="Cordia New"/>
          <w:sz w:val="32"/>
          <w:szCs w:val="32"/>
        </w:rPr>
        <w:t>6.</w:t>
      </w:r>
      <w:r w:rsidRPr="006F1822">
        <w:rPr>
          <w:rFonts w:ascii="Cordia New" w:hAnsi="Cordia New" w:cs="Cordia New"/>
          <w:sz w:val="32"/>
          <w:szCs w:val="32"/>
        </w:rPr>
        <w:tab/>
      </w:r>
      <w:r w:rsidRPr="006F1822">
        <w:rPr>
          <w:rFonts w:ascii="Cordia New" w:hAnsi="Cordia New" w:cs="Cordia New"/>
          <w:sz w:val="32"/>
          <w:szCs w:val="32"/>
          <w:cs/>
        </w:rPr>
        <w:t>กลุ่มชุมชนบ้านม่าหนิก ภูเก็ต โดย อาจารย์ศุภโรจน์ ทรงยศ</w:t>
      </w:r>
    </w:p>
    <w:p w14:paraId="02DAA07B" w14:textId="77777777" w:rsidR="00BB563D" w:rsidRDefault="00BB563D" w:rsidP="006F1822">
      <w:pPr>
        <w:rPr>
          <w:rFonts w:ascii="Cordia New" w:hAnsi="Cordia New" w:cs="Cordia New"/>
          <w:sz w:val="32"/>
          <w:szCs w:val="32"/>
        </w:rPr>
      </w:pPr>
    </w:p>
    <w:p w14:paraId="184B4AB4" w14:textId="77777777" w:rsidR="00BB563D" w:rsidRDefault="00BB563D" w:rsidP="006F1822">
      <w:pPr>
        <w:rPr>
          <w:rFonts w:ascii="Cordia New" w:hAnsi="Cordia New" w:cs="Cordia New"/>
          <w:sz w:val="32"/>
          <w:szCs w:val="32"/>
        </w:rPr>
      </w:pPr>
    </w:p>
    <w:p w14:paraId="41340163" w14:textId="77777777" w:rsidR="006F1822" w:rsidRPr="00BB563D" w:rsidRDefault="006F1822" w:rsidP="006F1822">
      <w:pPr>
        <w:rPr>
          <w:rFonts w:ascii="Cordia New" w:hAnsi="Cordia New" w:cs="Cordia New"/>
          <w:b/>
          <w:bCs/>
          <w:sz w:val="32"/>
          <w:szCs w:val="32"/>
        </w:rPr>
      </w:pPr>
      <w:r w:rsidRPr="00BB563D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ตัวชี้วัด/ผลลัพธ์</w:t>
      </w:r>
    </w:p>
    <w:p w14:paraId="03260863" w14:textId="77777777" w:rsidR="006F1822" w:rsidRPr="00BB563D" w:rsidRDefault="006F1822" w:rsidP="006F1822">
      <w:pPr>
        <w:rPr>
          <w:rFonts w:ascii="Cordia New" w:hAnsi="Cordia New" w:cs="Cordia New"/>
          <w:b/>
          <w:bCs/>
          <w:sz w:val="32"/>
          <w:szCs w:val="32"/>
        </w:rPr>
      </w:pPr>
      <w:r w:rsidRPr="00BB563D">
        <w:rPr>
          <w:rFonts w:ascii="Cordia New" w:hAnsi="Cordia New" w:cs="Cordia New"/>
          <w:b/>
          <w:bCs/>
          <w:sz w:val="32"/>
          <w:szCs w:val="32"/>
          <w:cs/>
        </w:rPr>
        <w:t>เชิงปริมาณ</w:t>
      </w:r>
    </w:p>
    <w:p w14:paraId="651C7423" w14:textId="77777777" w:rsidR="006F1822" w:rsidRPr="006F1822" w:rsidRDefault="006F1822" w:rsidP="00BB563D">
      <w:pPr>
        <w:jc w:val="thaiDistribute"/>
        <w:rPr>
          <w:rFonts w:ascii="Cordia New" w:hAnsi="Cordia New" w:cs="Cordia New"/>
          <w:sz w:val="32"/>
          <w:szCs w:val="32"/>
        </w:rPr>
      </w:pPr>
      <w:r w:rsidRPr="006F1822">
        <w:rPr>
          <w:rFonts w:ascii="Cordia New" w:hAnsi="Cordia New" w:cs="Cordia New"/>
          <w:sz w:val="32"/>
          <w:szCs w:val="32"/>
        </w:rPr>
        <w:t>1.</w:t>
      </w:r>
      <w:r w:rsidRPr="006F1822">
        <w:rPr>
          <w:rFonts w:ascii="Cordia New" w:hAnsi="Cordia New" w:cs="Cordia New"/>
          <w:sz w:val="32"/>
          <w:szCs w:val="32"/>
        </w:rPr>
        <w:tab/>
      </w:r>
      <w:r w:rsidRPr="006F1822">
        <w:rPr>
          <w:rFonts w:ascii="Cordia New" w:hAnsi="Cordia New" w:cs="Cordia New"/>
          <w:sz w:val="32"/>
          <w:szCs w:val="32"/>
          <w:cs/>
        </w:rPr>
        <w:t>เพิ่มพื้นที่จากโมเดลการจัดการภัยพิบัติ จังหวัดพังงา ไปสู่กลุ่มจังหวัดอันดามัน นำเสนอ/ตีความผ่านรูปแบบการทำคลิปวิดีโอสั้น พร้อม ๆ หรือแยกทำเป็น</w:t>
      </w:r>
      <w:r w:rsidRPr="006F1822">
        <w:rPr>
          <w:rFonts w:ascii="Cordia New" w:hAnsi="Cordia New" w:cs="Cordia New"/>
          <w:sz w:val="32"/>
          <w:szCs w:val="32"/>
        </w:rPr>
        <w:t>Live</w:t>
      </w:r>
      <w:r w:rsidRPr="006F1822">
        <w:rPr>
          <w:rFonts w:ascii="Cordia New" w:hAnsi="Cordia New" w:cs="Cordia New"/>
          <w:sz w:val="32"/>
          <w:szCs w:val="32"/>
          <w:cs/>
        </w:rPr>
        <w:t xml:space="preserve">สด </w:t>
      </w:r>
      <w:r w:rsidRPr="006F1822">
        <w:rPr>
          <w:rFonts w:ascii="Cordia New" w:hAnsi="Cordia New" w:cs="Cordia New"/>
          <w:sz w:val="32"/>
          <w:szCs w:val="32"/>
        </w:rPr>
        <w:t>Content</w:t>
      </w:r>
      <w:r w:rsidRPr="006F1822">
        <w:rPr>
          <w:rFonts w:ascii="Cordia New" w:hAnsi="Cordia New" w:cs="Cordia New"/>
          <w:sz w:val="32"/>
          <w:szCs w:val="32"/>
          <w:cs/>
        </w:rPr>
        <w:t>ย่อยได้อีกต่างหาก</w:t>
      </w:r>
    </w:p>
    <w:p w14:paraId="132006AB" w14:textId="1B7DA1D4" w:rsidR="006F1822" w:rsidRPr="006F1822" w:rsidRDefault="006F1822" w:rsidP="00BB563D">
      <w:pPr>
        <w:jc w:val="thaiDistribute"/>
        <w:rPr>
          <w:rFonts w:ascii="Cordia New" w:hAnsi="Cordia New" w:cs="Cordia New"/>
          <w:sz w:val="32"/>
          <w:szCs w:val="32"/>
        </w:rPr>
      </w:pPr>
      <w:r w:rsidRPr="006F1822">
        <w:rPr>
          <w:rFonts w:ascii="Cordia New" w:hAnsi="Cordia New" w:cs="Cordia New"/>
          <w:sz w:val="32"/>
          <w:szCs w:val="32"/>
        </w:rPr>
        <w:t>2.</w:t>
      </w:r>
      <w:r w:rsidRPr="006F1822">
        <w:rPr>
          <w:rFonts w:ascii="Cordia New" w:hAnsi="Cordia New" w:cs="Cordia New"/>
          <w:sz w:val="32"/>
          <w:szCs w:val="32"/>
        </w:rPr>
        <w:tab/>
      </w:r>
      <w:r w:rsidRPr="006F1822">
        <w:rPr>
          <w:rFonts w:ascii="Cordia New" w:hAnsi="Cordia New" w:cs="Cordia New"/>
          <w:sz w:val="32"/>
          <w:szCs w:val="32"/>
          <w:cs/>
        </w:rPr>
        <w:t xml:space="preserve">เพิ่มช่องทางการสื่อสาร </w:t>
      </w:r>
      <w:r w:rsidRPr="006F1822">
        <w:rPr>
          <w:rFonts w:ascii="Cordia New" w:hAnsi="Cordia New" w:cs="Cordia New"/>
          <w:sz w:val="32"/>
          <w:szCs w:val="32"/>
        </w:rPr>
        <w:t>Live</w:t>
      </w:r>
      <w:r w:rsidRPr="006F1822">
        <w:rPr>
          <w:rFonts w:ascii="Cordia New" w:hAnsi="Cordia New" w:cs="Cordia New"/>
          <w:sz w:val="32"/>
          <w:szCs w:val="32"/>
          <w:cs/>
        </w:rPr>
        <w:t>สด หลายเพจพร้อม ๆ กันเพิ่มปริมาณผู้ชมต่างพื้นที่ จากนวัตกรรมสื่อสารรูปแบบใหม่</w:t>
      </w:r>
    </w:p>
    <w:p w14:paraId="4EAC7A67" w14:textId="77777777" w:rsidR="006F1822" w:rsidRPr="00BB563D" w:rsidRDefault="006F1822" w:rsidP="006F1822">
      <w:pPr>
        <w:rPr>
          <w:rFonts w:ascii="Cordia New" w:hAnsi="Cordia New" w:cs="Cordia New"/>
          <w:b/>
          <w:bCs/>
          <w:sz w:val="32"/>
          <w:szCs w:val="32"/>
        </w:rPr>
      </w:pPr>
      <w:r w:rsidRPr="00BB563D">
        <w:rPr>
          <w:rFonts w:ascii="Cordia New" w:hAnsi="Cordia New" w:cs="Cordia New"/>
          <w:b/>
          <w:bCs/>
          <w:sz w:val="32"/>
          <w:szCs w:val="32"/>
          <w:cs/>
        </w:rPr>
        <w:t>เชิงคุณภาพ</w:t>
      </w:r>
    </w:p>
    <w:p w14:paraId="49E0A8AB" w14:textId="77777777" w:rsidR="006F1822" w:rsidRPr="006F1822" w:rsidRDefault="006F1822" w:rsidP="00BB563D">
      <w:pPr>
        <w:jc w:val="thaiDistribute"/>
        <w:rPr>
          <w:rFonts w:ascii="Cordia New" w:hAnsi="Cordia New" w:cs="Cordia New"/>
          <w:sz w:val="32"/>
          <w:szCs w:val="32"/>
        </w:rPr>
      </w:pPr>
      <w:r w:rsidRPr="006F1822">
        <w:rPr>
          <w:rFonts w:ascii="Cordia New" w:hAnsi="Cordia New" w:cs="Cordia New"/>
          <w:sz w:val="32"/>
          <w:szCs w:val="32"/>
        </w:rPr>
        <w:t>1.</w:t>
      </w:r>
      <w:r w:rsidRPr="006F1822">
        <w:rPr>
          <w:rFonts w:ascii="Cordia New" w:hAnsi="Cordia New" w:cs="Cordia New"/>
          <w:sz w:val="32"/>
          <w:szCs w:val="32"/>
        </w:rPr>
        <w:tab/>
      </w:r>
      <w:r w:rsidRPr="006F1822">
        <w:rPr>
          <w:rFonts w:ascii="Cordia New" w:hAnsi="Cordia New" w:cs="Cordia New"/>
          <w:sz w:val="32"/>
          <w:szCs w:val="32"/>
          <w:cs/>
        </w:rPr>
        <w:t>นำดัชนีชี้วัดกลุ่มเป้าหมาย มาใช้ให้ตรงกับ</w:t>
      </w:r>
      <w:r w:rsidRPr="006F1822">
        <w:rPr>
          <w:rFonts w:ascii="Cordia New" w:hAnsi="Cordia New" w:cs="Cordia New"/>
          <w:sz w:val="32"/>
          <w:szCs w:val="32"/>
        </w:rPr>
        <w:t xml:space="preserve">Content </w:t>
      </w:r>
      <w:r w:rsidRPr="006F1822">
        <w:rPr>
          <w:rFonts w:ascii="Cordia New" w:hAnsi="Cordia New" w:cs="Cordia New"/>
          <w:sz w:val="32"/>
          <w:szCs w:val="32"/>
          <w:cs/>
        </w:rPr>
        <w:t>ทำให้กลุ่มเป้าหมายหรือผู้ชมรู้จักและสามารถมาซื้อ /ใช้บริการในพื้นที่ชุมชนนั้น ๆ สร้างรายได้/มาตรฐานแก่ชุมชน</w:t>
      </w:r>
    </w:p>
    <w:p w14:paraId="4AB38D80" w14:textId="77777777" w:rsidR="006F1822" w:rsidRPr="006F1822" w:rsidRDefault="006F1822" w:rsidP="00BB563D">
      <w:pPr>
        <w:jc w:val="thaiDistribute"/>
        <w:rPr>
          <w:rFonts w:ascii="Cordia New" w:hAnsi="Cordia New" w:cs="Cordia New"/>
          <w:sz w:val="32"/>
          <w:szCs w:val="32"/>
        </w:rPr>
      </w:pPr>
      <w:r w:rsidRPr="006F1822">
        <w:rPr>
          <w:rFonts w:ascii="Cordia New" w:hAnsi="Cordia New" w:cs="Cordia New"/>
          <w:sz w:val="32"/>
          <w:szCs w:val="32"/>
        </w:rPr>
        <w:t>2.</w:t>
      </w:r>
      <w:r w:rsidRPr="006F1822">
        <w:rPr>
          <w:rFonts w:ascii="Cordia New" w:hAnsi="Cordia New" w:cs="Cordia New"/>
          <w:sz w:val="32"/>
          <w:szCs w:val="32"/>
        </w:rPr>
        <w:tab/>
      </w:r>
      <w:r w:rsidRPr="006F1822">
        <w:rPr>
          <w:rFonts w:ascii="Cordia New" w:hAnsi="Cordia New" w:cs="Cordia New"/>
          <w:sz w:val="32"/>
          <w:szCs w:val="32"/>
          <w:cs/>
        </w:rPr>
        <w:t xml:space="preserve">เกิดการเรียนรู้ /สนใจ ภายในพื้นที่ หรือในประเด็นเดียวกันแต่ต่างพื้นที่ ผ่านช่องทางสื่อสาร </w:t>
      </w:r>
      <w:r w:rsidRPr="006F1822">
        <w:rPr>
          <w:rFonts w:ascii="Cordia New" w:hAnsi="Cordia New" w:cs="Cordia New"/>
          <w:sz w:val="32"/>
          <w:szCs w:val="32"/>
        </w:rPr>
        <w:t xml:space="preserve">Social network </w:t>
      </w:r>
      <w:r w:rsidRPr="006F1822">
        <w:rPr>
          <w:rFonts w:ascii="Cordia New" w:hAnsi="Cordia New" w:cs="Cordia New"/>
          <w:sz w:val="32"/>
          <w:szCs w:val="32"/>
          <w:cs/>
        </w:rPr>
        <w:t>ที่มีคุณภาพสูง</w:t>
      </w:r>
    </w:p>
    <w:p w14:paraId="03FF389F" w14:textId="02A36000" w:rsidR="00330777" w:rsidRDefault="00330777" w:rsidP="00330777">
      <w:pPr>
        <w:jc w:val="thaiDistribute"/>
        <w:rPr>
          <w:rFonts w:ascii="Cordia New" w:hAnsi="Cordia New" w:cs="Cordia New"/>
          <w:sz w:val="32"/>
          <w:szCs w:val="32"/>
        </w:rPr>
      </w:pPr>
      <w:r w:rsidRPr="00330777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ทีมที่ </w:t>
      </w:r>
      <w:r w:rsidRPr="00330777">
        <w:rPr>
          <w:rFonts w:ascii="Cordia New" w:hAnsi="Cordia New" w:cs="Cordia New"/>
          <w:b/>
          <w:bCs/>
          <w:sz w:val="32"/>
          <w:szCs w:val="32"/>
        </w:rPr>
        <w:t>2</w:t>
      </w:r>
      <w:r w:rsidRPr="006F1822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 xml:space="preserve"> </w:t>
      </w:r>
      <w:r w:rsidRPr="00892F6B">
        <w:rPr>
          <w:rFonts w:ascii="Cordia New" w:hAnsi="Cordia New" w:cs="Cordia New" w:hint="cs"/>
          <w:b/>
          <w:bCs/>
          <w:sz w:val="32"/>
          <w:szCs w:val="32"/>
          <w:cs/>
        </w:rPr>
        <w:t>เครือข่ายสื่อ จ</w:t>
      </w:r>
      <w:r w:rsidRPr="00892F6B">
        <w:rPr>
          <w:rFonts w:ascii="Cordia New" w:hAnsi="Cordia New" w:cs="Cordia New"/>
          <w:b/>
          <w:bCs/>
          <w:sz w:val="32"/>
          <w:szCs w:val="32"/>
        </w:rPr>
        <w:t>.</w:t>
      </w:r>
      <w:r w:rsidRPr="00892F6B">
        <w:rPr>
          <w:rFonts w:ascii="Cordia New" w:hAnsi="Cordia New" w:cs="Cordia New" w:hint="cs"/>
          <w:b/>
          <w:bCs/>
          <w:sz w:val="32"/>
          <w:szCs w:val="32"/>
          <w:cs/>
        </w:rPr>
        <w:t>กระบี่</w:t>
      </w:r>
      <w:r w:rsidRPr="00330777">
        <w:rPr>
          <w:rFonts w:ascii="Cordia New" w:hAnsi="Cordia New" w:cs="Cordia New" w:hint="cs"/>
          <w:sz w:val="32"/>
          <w:szCs w:val="32"/>
          <w:cs/>
        </w:rPr>
        <w:t xml:space="preserve"> โดย คุณธรรมดิวิชย์</w:t>
      </w:r>
      <w:r>
        <w:rPr>
          <w:rFonts w:ascii="Cordia New" w:hAnsi="Cordia New" w:cs="Cordia New" w:hint="cs"/>
          <w:sz w:val="32"/>
          <w:szCs w:val="32"/>
          <w:cs/>
        </w:rPr>
        <w:t xml:space="preserve">  ศรีรุ้ง </w:t>
      </w:r>
    </w:p>
    <w:p w14:paraId="6D05A1A4" w14:textId="712BE29B" w:rsidR="00330777" w:rsidRDefault="00330777" w:rsidP="00330777">
      <w:pPr>
        <w:jc w:val="thaiDistribute"/>
        <w:rPr>
          <w:rFonts w:ascii="Cordia New" w:hAnsi="Cordia New" w:cs="Cordia New"/>
          <w:sz w:val="32"/>
          <w:szCs w:val="32"/>
        </w:rPr>
      </w:pPr>
      <w:r w:rsidRPr="00330777">
        <w:rPr>
          <w:rFonts w:ascii="Cordia New" w:hAnsi="Cordia New" w:cs="Cordia New" w:hint="cs"/>
          <w:sz w:val="32"/>
          <w:szCs w:val="32"/>
          <w:cs/>
        </w:rPr>
        <w:t xml:space="preserve">ประเด็น </w:t>
      </w:r>
      <w:r w:rsidRPr="00330777">
        <w:rPr>
          <w:rFonts w:ascii="Cordia New" w:hAnsi="Cordia New" w:cs="Cordia New"/>
          <w:sz w:val="32"/>
          <w:szCs w:val="32"/>
          <w:cs/>
        </w:rPr>
        <w:t>ชุมชนท่องเที่ยวอันดามัน กับการจัดการสิ่งแวดล้อมสู่การพัฒนาอย่างยั่งยืน</w:t>
      </w:r>
    </w:p>
    <w:p w14:paraId="51B786A4" w14:textId="505562E7" w:rsidR="00330777" w:rsidRPr="00330777" w:rsidRDefault="00330777" w:rsidP="00330777">
      <w:pPr>
        <w:spacing w:line="240" w:lineRule="auto"/>
        <w:jc w:val="thaiDistribute"/>
        <w:rPr>
          <w:rFonts w:asciiTheme="minorBidi" w:hAnsiTheme="minorBidi"/>
          <w:sz w:val="32"/>
          <w:szCs w:val="32"/>
        </w:rPr>
      </w:pPr>
      <w:r w:rsidRPr="00330777">
        <w:rPr>
          <w:rFonts w:asciiTheme="minorBidi" w:eastAsia="Arial Unicode MS" w:hAnsiTheme="minorBidi"/>
          <w:b/>
          <w:bCs/>
          <w:kern w:val="1"/>
          <w:sz w:val="32"/>
          <w:szCs w:val="32"/>
          <w:cs/>
          <w:lang w:eastAsia="hi-IN"/>
        </w:rPr>
        <w:t>ประเด็น</w:t>
      </w:r>
      <w:r>
        <w:rPr>
          <w:rFonts w:asciiTheme="minorBidi" w:eastAsia="Arial Unicode MS" w:hAnsiTheme="minorBidi"/>
          <w:kern w:val="1"/>
          <w:sz w:val="32"/>
          <w:szCs w:val="32"/>
          <w:lang w:eastAsia="hi-IN" w:bidi="hi-IN"/>
        </w:rPr>
        <w:t xml:space="preserve">   </w:t>
      </w:r>
      <w:r w:rsidRPr="00330777">
        <w:rPr>
          <w:rFonts w:asciiTheme="minorBidi" w:eastAsia="Arial Unicode MS" w:hAnsiTheme="minorBidi"/>
          <w:kern w:val="1"/>
          <w:sz w:val="32"/>
          <w:szCs w:val="32"/>
          <w:cs/>
          <w:lang w:eastAsia="hi-IN"/>
        </w:rPr>
        <w:t>ชุมชนท่องเที่ยวอันดามัน กับการจัดการสิ่งแวดล้อมสู่การพัฒนาอย่างยั่งยืน</w:t>
      </w:r>
      <w:r w:rsidRPr="00330777">
        <w:rPr>
          <w:rFonts w:asciiTheme="minorBidi" w:eastAsia="Arial Unicode MS" w:hAnsiTheme="minorBidi"/>
          <w:kern w:val="1"/>
          <w:sz w:val="32"/>
          <w:szCs w:val="32"/>
          <w:lang w:eastAsia="hi-IN" w:bidi="hi-IN"/>
        </w:rPr>
        <w:t>.</w:t>
      </w:r>
    </w:p>
    <w:p w14:paraId="08B525E9" w14:textId="4CF506FF" w:rsidR="00330777" w:rsidRPr="00330777" w:rsidRDefault="00330777" w:rsidP="00330777">
      <w:pPr>
        <w:suppressAutoHyphens/>
        <w:spacing w:line="240" w:lineRule="auto"/>
        <w:jc w:val="thaiDistribute"/>
        <w:rPr>
          <w:rFonts w:asciiTheme="minorBidi" w:eastAsia="Arial Unicode MS" w:hAnsiTheme="minorBidi"/>
          <w:b/>
          <w:bCs/>
          <w:kern w:val="1"/>
          <w:sz w:val="32"/>
          <w:szCs w:val="32"/>
          <w:cs/>
          <w:lang w:eastAsia="hi-IN" w:bidi="hi-IN"/>
        </w:rPr>
      </w:pPr>
      <w:r w:rsidRPr="00330777">
        <w:rPr>
          <w:rFonts w:asciiTheme="minorBidi" w:eastAsia="Arial Unicode MS" w:hAnsiTheme="minorBidi"/>
          <w:b/>
          <w:bCs/>
          <w:kern w:val="1"/>
          <w:sz w:val="32"/>
          <w:szCs w:val="32"/>
          <w:cs/>
          <w:lang w:eastAsia="hi-IN"/>
        </w:rPr>
        <w:t>พื้นที่ดำเนินการ</w:t>
      </w:r>
      <w:r>
        <w:rPr>
          <w:rFonts w:asciiTheme="minorBidi" w:eastAsia="Arial Unicode MS" w:hAnsiTheme="minorBidi"/>
          <w:b/>
          <w:bCs/>
          <w:kern w:val="1"/>
          <w:sz w:val="32"/>
          <w:szCs w:val="32"/>
          <w:lang w:eastAsia="hi-IN" w:bidi="hi-IN"/>
        </w:rPr>
        <w:tab/>
      </w:r>
      <w:r>
        <w:rPr>
          <w:rFonts w:asciiTheme="minorBidi" w:eastAsia="Arial Unicode MS" w:hAnsiTheme="minorBidi"/>
          <w:b/>
          <w:bCs/>
          <w:kern w:val="1"/>
          <w:sz w:val="32"/>
          <w:szCs w:val="32"/>
          <w:lang w:eastAsia="hi-IN" w:bidi="hi-IN"/>
        </w:rPr>
        <w:tab/>
      </w:r>
      <w:r w:rsidRPr="00330777">
        <w:rPr>
          <w:rFonts w:asciiTheme="minorBidi" w:eastAsia="Arial Unicode MS" w:hAnsiTheme="minorBidi"/>
          <w:kern w:val="1"/>
          <w:sz w:val="32"/>
          <w:szCs w:val="32"/>
          <w:cs/>
          <w:lang w:eastAsia="hi-IN"/>
        </w:rPr>
        <w:t>กระบี่ ระนอง พังงา ตรัง</w:t>
      </w:r>
    </w:p>
    <w:p w14:paraId="287C1770" w14:textId="77777777" w:rsidR="00330777" w:rsidRPr="00330777" w:rsidRDefault="00330777" w:rsidP="00330777">
      <w:pPr>
        <w:suppressAutoHyphens/>
        <w:spacing w:line="240" w:lineRule="auto"/>
        <w:jc w:val="thaiDistribute"/>
        <w:rPr>
          <w:rFonts w:asciiTheme="minorBidi" w:eastAsia="Arial Unicode MS" w:hAnsiTheme="minorBidi"/>
          <w:b/>
          <w:bCs/>
          <w:kern w:val="1"/>
          <w:sz w:val="32"/>
          <w:szCs w:val="32"/>
          <w:lang w:eastAsia="hi-IN" w:bidi="hi-IN"/>
        </w:rPr>
      </w:pPr>
      <w:r w:rsidRPr="00330777">
        <w:rPr>
          <w:rFonts w:asciiTheme="minorBidi" w:eastAsia="Arial Unicode MS" w:hAnsiTheme="minorBidi"/>
          <w:b/>
          <w:bCs/>
          <w:kern w:val="1"/>
          <w:sz w:val="32"/>
          <w:szCs w:val="32"/>
          <w:cs/>
          <w:lang w:eastAsia="hi-IN"/>
        </w:rPr>
        <w:t xml:space="preserve">รูปแบบการสื่อสาร </w:t>
      </w:r>
      <w:r w:rsidRPr="00330777">
        <w:rPr>
          <w:rFonts w:asciiTheme="minorBidi" w:eastAsia="Arial Unicode MS" w:hAnsiTheme="minorBidi"/>
          <w:b/>
          <w:bCs/>
          <w:kern w:val="1"/>
          <w:sz w:val="32"/>
          <w:szCs w:val="32"/>
          <w:cs/>
          <w:lang w:eastAsia="hi-IN"/>
        </w:rPr>
        <w:tab/>
      </w:r>
      <w:r w:rsidRPr="00330777">
        <w:rPr>
          <w:rFonts w:asciiTheme="minorBidi" w:eastAsia="Arial Unicode MS" w:hAnsiTheme="minorBidi"/>
          <w:b/>
          <w:bCs/>
          <w:kern w:val="1"/>
          <w:sz w:val="32"/>
          <w:szCs w:val="32"/>
          <w:cs/>
          <w:lang w:eastAsia="hi-IN"/>
        </w:rPr>
        <w:tab/>
      </w:r>
      <w:r w:rsidRPr="00330777">
        <w:rPr>
          <w:rFonts w:asciiTheme="minorBidi" w:eastAsia="Arial Unicode MS" w:hAnsiTheme="minorBidi"/>
          <w:kern w:val="1"/>
          <w:sz w:val="32"/>
          <w:szCs w:val="32"/>
          <w:cs/>
          <w:lang w:eastAsia="hi-IN"/>
        </w:rPr>
        <w:t>คลิปวีดีโอสั้น</w:t>
      </w:r>
      <w:r w:rsidRPr="00330777">
        <w:rPr>
          <w:rFonts w:asciiTheme="minorBidi" w:eastAsia="Arial Unicode MS" w:hAnsiTheme="minorBidi"/>
          <w:kern w:val="1"/>
          <w:sz w:val="32"/>
          <w:szCs w:val="32"/>
          <w:lang w:eastAsia="hi-IN" w:bidi="hi-IN"/>
        </w:rPr>
        <w:t>/</w:t>
      </w:r>
      <w:r w:rsidRPr="00330777">
        <w:rPr>
          <w:rFonts w:asciiTheme="minorBidi" w:eastAsia="Arial Unicode MS" w:hAnsiTheme="minorBidi"/>
          <w:kern w:val="1"/>
          <w:sz w:val="32"/>
          <w:szCs w:val="32"/>
          <w:cs/>
          <w:lang w:eastAsia="hi-IN"/>
        </w:rPr>
        <w:t>สารคดีเสียง</w:t>
      </w:r>
      <w:r w:rsidRPr="00330777">
        <w:rPr>
          <w:rFonts w:asciiTheme="minorBidi" w:eastAsia="Arial Unicode MS" w:hAnsiTheme="minorBidi"/>
          <w:kern w:val="1"/>
          <w:sz w:val="32"/>
          <w:szCs w:val="32"/>
          <w:lang w:eastAsia="hi-IN" w:bidi="hi-IN"/>
        </w:rPr>
        <w:t xml:space="preserve"> (</w:t>
      </w:r>
      <w:r w:rsidRPr="00330777">
        <w:rPr>
          <w:rFonts w:asciiTheme="minorBidi" w:eastAsia="Arial Unicode MS" w:hAnsiTheme="minorBidi"/>
          <w:kern w:val="1"/>
          <w:sz w:val="32"/>
          <w:szCs w:val="32"/>
          <w:cs/>
          <w:lang w:eastAsia="hi-IN"/>
        </w:rPr>
        <w:t>สกู๊ป</w:t>
      </w:r>
      <w:r w:rsidRPr="00330777">
        <w:rPr>
          <w:rFonts w:asciiTheme="minorBidi" w:eastAsia="Arial Unicode MS" w:hAnsiTheme="minorBidi"/>
          <w:kern w:val="1"/>
          <w:sz w:val="32"/>
          <w:szCs w:val="32"/>
          <w:lang w:eastAsia="hi-IN" w:bidi="hi-IN"/>
        </w:rPr>
        <w:t>)</w:t>
      </w:r>
    </w:p>
    <w:p w14:paraId="3B9BFB94" w14:textId="77777777" w:rsidR="00330777" w:rsidRPr="00330777" w:rsidRDefault="00330777" w:rsidP="00330777">
      <w:pPr>
        <w:suppressAutoHyphens/>
        <w:spacing w:line="240" w:lineRule="auto"/>
        <w:jc w:val="thaiDistribute"/>
        <w:rPr>
          <w:rFonts w:asciiTheme="minorBidi" w:eastAsia="Arial Unicode MS" w:hAnsiTheme="minorBidi"/>
          <w:b/>
          <w:bCs/>
          <w:kern w:val="1"/>
          <w:sz w:val="32"/>
          <w:szCs w:val="32"/>
          <w:lang w:eastAsia="hi-IN" w:bidi="hi-IN"/>
        </w:rPr>
      </w:pPr>
      <w:r w:rsidRPr="00330777">
        <w:rPr>
          <w:rFonts w:asciiTheme="minorBidi" w:eastAsia="Arial Unicode MS" w:hAnsiTheme="minorBidi"/>
          <w:b/>
          <w:bCs/>
          <w:kern w:val="1"/>
          <w:sz w:val="32"/>
          <w:szCs w:val="32"/>
          <w:cs/>
          <w:lang w:eastAsia="hi-IN"/>
        </w:rPr>
        <w:t>ระยะเวลาที่ดำเนินการ</w:t>
      </w:r>
      <w:r w:rsidRPr="00330777">
        <w:rPr>
          <w:rFonts w:asciiTheme="minorBidi" w:eastAsia="Arial Unicode MS" w:hAnsiTheme="minorBidi"/>
          <w:b/>
          <w:bCs/>
          <w:kern w:val="1"/>
          <w:sz w:val="32"/>
          <w:szCs w:val="32"/>
          <w:cs/>
          <w:lang w:eastAsia="hi-IN" w:bidi="hi-IN"/>
        </w:rPr>
        <w:tab/>
      </w:r>
      <w:r w:rsidRPr="00330777">
        <w:rPr>
          <w:rFonts w:asciiTheme="minorBidi" w:eastAsia="Arial Unicode MS" w:hAnsiTheme="minorBidi"/>
          <w:b/>
          <w:bCs/>
          <w:kern w:val="1"/>
          <w:sz w:val="32"/>
          <w:szCs w:val="32"/>
          <w:cs/>
          <w:lang w:eastAsia="hi-IN" w:bidi="hi-IN"/>
        </w:rPr>
        <w:tab/>
      </w:r>
      <w:r w:rsidRPr="00330777">
        <w:rPr>
          <w:rFonts w:asciiTheme="minorBidi" w:eastAsia="Arial Unicode MS" w:hAnsiTheme="minorBidi"/>
          <w:kern w:val="1"/>
          <w:sz w:val="32"/>
          <w:szCs w:val="32"/>
          <w:cs/>
          <w:lang w:eastAsia="hi-IN"/>
        </w:rPr>
        <w:t>มกราคม</w:t>
      </w:r>
      <w:r w:rsidRPr="00330777">
        <w:rPr>
          <w:rFonts w:asciiTheme="minorBidi" w:eastAsia="Arial Unicode MS" w:hAnsiTheme="minorBidi"/>
          <w:kern w:val="1"/>
          <w:sz w:val="32"/>
          <w:szCs w:val="32"/>
          <w:lang w:eastAsia="hi-IN" w:bidi="hi-IN"/>
        </w:rPr>
        <w:t>-</w:t>
      </w:r>
      <w:r w:rsidRPr="00330777">
        <w:rPr>
          <w:rFonts w:asciiTheme="minorBidi" w:eastAsia="Arial Unicode MS" w:hAnsiTheme="minorBidi"/>
          <w:kern w:val="1"/>
          <w:sz w:val="32"/>
          <w:szCs w:val="32"/>
          <w:cs/>
          <w:lang w:eastAsia="hi-IN"/>
        </w:rPr>
        <w:t xml:space="preserve">เมษายน </w:t>
      </w:r>
      <w:r w:rsidRPr="00330777">
        <w:rPr>
          <w:rFonts w:asciiTheme="minorBidi" w:eastAsia="Arial Unicode MS" w:hAnsiTheme="minorBidi"/>
          <w:kern w:val="1"/>
          <w:sz w:val="32"/>
          <w:szCs w:val="32"/>
          <w:lang w:eastAsia="hi-IN" w:bidi="hi-IN"/>
        </w:rPr>
        <w:t>2564</w:t>
      </w:r>
    </w:p>
    <w:p w14:paraId="6A0F3913" w14:textId="77777777" w:rsidR="00330777" w:rsidRPr="00330777" w:rsidRDefault="00330777" w:rsidP="00330777">
      <w:pPr>
        <w:suppressAutoHyphens/>
        <w:spacing w:line="240" w:lineRule="auto"/>
        <w:jc w:val="thaiDistribute"/>
        <w:rPr>
          <w:rFonts w:asciiTheme="minorBidi" w:eastAsia="Arial Unicode MS" w:hAnsiTheme="minorBidi"/>
          <w:b/>
          <w:bCs/>
          <w:kern w:val="1"/>
          <w:sz w:val="32"/>
          <w:szCs w:val="32"/>
          <w:cs/>
          <w:lang w:eastAsia="hi-IN" w:bidi="hi-IN"/>
        </w:rPr>
      </w:pPr>
      <w:r w:rsidRPr="00330777">
        <w:rPr>
          <w:rFonts w:asciiTheme="minorBidi" w:eastAsia="Arial Unicode MS" w:hAnsiTheme="minorBidi"/>
          <w:b/>
          <w:bCs/>
          <w:kern w:val="1"/>
          <w:sz w:val="32"/>
          <w:szCs w:val="32"/>
          <w:cs/>
          <w:lang w:eastAsia="hi-IN"/>
        </w:rPr>
        <w:t>เนื้อหา</w:t>
      </w:r>
      <w:r w:rsidRPr="00330777">
        <w:rPr>
          <w:rFonts w:asciiTheme="minorBidi" w:eastAsia="Arial Unicode MS" w:hAnsiTheme="minorBidi"/>
          <w:b/>
          <w:bCs/>
          <w:kern w:val="1"/>
          <w:sz w:val="32"/>
          <w:szCs w:val="32"/>
          <w:cs/>
          <w:lang w:eastAsia="hi-IN" w:bidi="hi-IN"/>
        </w:rPr>
        <w:tab/>
      </w:r>
      <w:r w:rsidRPr="00330777">
        <w:rPr>
          <w:rFonts w:asciiTheme="minorBidi" w:eastAsia="Arial Unicode MS" w:hAnsiTheme="minorBidi"/>
          <w:b/>
          <w:bCs/>
          <w:kern w:val="1"/>
          <w:sz w:val="32"/>
          <w:szCs w:val="32"/>
          <w:cs/>
          <w:lang w:eastAsia="hi-IN" w:bidi="hi-IN"/>
        </w:rPr>
        <w:tab/>
      </w:r>
      <w:r w:rsidRPr="00330777">
        <w:rPr>
          <w:rFonts w:asciiTheme="minorBidi" w:eastAsia="Arial Unicode MS" w:hAnsiTheme="minorBidi"/>
          <w:b/>
          <w:bCs/>
          <w:kern w:val="1"/>
          <w:sz w:val="32"/>
          <w:szCs w:val="32"/>
          <w:cs/>
          <w:lang w:eastAsia="hi-IN" w:bidi="hi-IN"/>
        </w:rPr>
        <w:tab/>
      </w:r>
      <w:r w:rsidRPr="00330777">
        <w:rPr>
          <w:rFonts w:asciiTheme="minorBidi" w:eastAsia="Arial Unicode MS" w:hAnsiTheme="minorBidi"/>
          <w:b/>
          <w:bCs/>
          <w:kern w:val="1"/>
          <w:sz w:val="32"/>
          <w:szCs w:val="32"/>
          <w:cs/>
          <w:lang w:eastAsia="hi-IN" w:bidi="hi-IN"/>
        </w:rPr>
        <w:tab/>
      </w:r>
      <w:r w:rsidRPr="00330777">
        <w:rPr>
          <w:rFonts w:asciiTheme="minorBidi" w:eastAsia="Arial Unicode MS" w:hAnsiTheme="minorBidi"/>
          <w:kern w:val="1"/>
          <w:sz w:val="32"/>
          <w:szCs w:val="32"/>
          <w:cs/>
          <w:lang w:eastAsia="hi-IN"/>
        </w:rPr>
        <w:t xml:space="preserve">ผลลัพธ์จากที่ชุมชนท่องเที่ยวอันดามันใน </w:t>
      </w:r>
      <w:r w:rsidRPr="00330777">
        <w:rPr>
          <w:rFonts w:asciiTheme="minorBidi" w:eastAsia="Arial Unicode MS" w:hAnsiTheme="minorBidi"/>
          <w:kern w:val="1"/>
          <w:sz w:val="32"/>
          <w:szCs w:val="32"/>
          <w:lang w:eastAsia="hi-IN"/>
        </w:rPr>
        <w:t xml:space="preserve">4 </w:t>
      </w:r>
      <w:r w:rsidRPr="00330777">
        <w:rPr>
          <w:rFonts w:asciiTheme="minorBidi" w:eastAsia="Arial Unicode MS" w:hAnsiTheme="minorBidi"/>
          <w:kern w:val="1"/>
          <w:sz w:val="32"/>
          <w:szCs w:val="32"/>
          <w:cs/>
          <w:lang w:eastAsia="hi-IN"/>
        </w:rPr>
        <w:t>พื้นที่ จากจังหวัดตรัง กระบี่ พังงา และระนอง ใช้ประโยชน์จากทรัพยากรธรรมชาติในท้องถิ่น สามารถทำให้เกิดการเปลี่ยนแปลงทางเศรษฐกิจ สังคม/วัฒนธรรม</w:t>
      </w:r>
      <w:r w:rsidRPr="00330777">
        <w:rPr>
          <w:rFonts w:asciiTheme="minorBidi" w:eastAsia="Arial Unicode MS" w:hAnsiTheme="minorBidi"/>
          <w:kern w:val="1"/>
          <w:sz w:val="32"/>
          <w:szCs w:val="32"/>
          <w:lang w:eastAsia="hi-IN" w:bidi="hi-IN"/>
        </w:rPr>
        <w:t xml:space="preserve"> </w:t>
      </w:r>
      <w:r w:rsidRPr="00330777">
        <w:rPr>
          <w:rFonts w:asciiTheme="minorBidi" w:eastAsia="Arial Unicode MS" w:hAnsiTheme="minorBidi"/>
          <w:kern w:val="1"/>
          <w:sz w:val="32"/>
          <w:szCs w:val="32"/>
          <w:cs/>
          <w:lang w:eastAsia="hi-IN"/>
        </w:rPr>
        <w:t>สุขภาพ</w:t>
      </w:r>
      <w:r w:rsidRPr="00330777">
        <w:rPr>
          <w:rFonts w:asciiTheme="minorBidi" w:eastAsia="Arial Unicode MS" w:hAnsiTheme="minorBidi"/>
          <w:kern w:val="1"/>
          <w:sz w:val="32"/>
          <w:szCs w:val="32"/>
          <w:lang w:eastAsia="hi-IN" w:bidi="hi-IN"/>
        </w:rPr>
        <w:t xml:space="preserve"> </w:t>
      </w:r>
      <w:r w:rsidRPr="00330777">
        <w:rPr>
          <w:rFonts w:asciiTheme="minorBidi" w:eastAsia="Arial Unicode MS" w:hAnsiTheme="minorBidi"/>
          <w:kern w:val="1"/>
          <w:sz w:val="32"/>
          <w:szCs w:val="32"/>
          <w:cs/>
          <w:lang w:eastAsia="hi-IN"/>
        </w:rPr>
        <w:t xml:space="preserve">สู่การพัฒนาชุมชนอย่างยั่งยืน โดยการมีส่วนร่วมจากทุกภาคส่วน </w:t>
      </w:r>
    </w:p>
    <w:p w14:paraId="650D85B6" w14:textId="77777777" w:rsidR="00330777" w:rsidRPr="00330777" w:rsidRDefault="00330777" w:rsidP="00330777">
      <w:pPr>
        <w:suppressAutoHyphens/>
        <w:spacing w:after="0" w:line="240" w:lineRule="auto"/>
        <w:rPr>
          <w:rFonts w:asciiTheme="minorBidi" w:eastAsia="Arial Unicode MS" w:hAnsiTheme="minorBidi"/>
          <w:b/>
          <w:bCs/>
          <w:kern w:val="1"/>
          <w:sz w:val="32"/>
          <w:szCs w:val="32"/>
          <w:lang w:eastAsia="hi-IN" w:bidi="hi-IN"/>
        </w:rPr>
      </w:pPr>
      <w:r w:rsidRPr="00330777">
        <w:rPr>
          <w:rFonts w:asciiTheme="minorBidi" w:eastAsia="Arial Unicode MS" w:hAnsiTheme="minorBidi"/>
          <w:b/>
          <w:bCs/>
          <w:kern w:val="1"/>
          <w:sz w:val="32"/>
          <w:szCs w:val="32"/>
          <w:cs/>
          <w:lang w:eastAsia="hi-IN"/>
        </w:rPr>
        <w:t>ช่องทางการสื่อสาร</w:t>
      </w:r>
    </w:p>
    <w:p w14:paraId="52CF81F7" w14:textId="77777777" w:rsidR="00330777" w:rsidRPr="00330777" w:rsidRDefault="00330777" w:rsidP="00330777">
      <w:pPr>
        <w:numPr>
          <w:ilvl w:val="0"/>
          <w:numId w:val="9"/>
        </w:numPr>
        <w:suppressAutoHyphens/>
        <w:spacing w:after="0" w:line="240" w:lineRule="auto"/>
        <w:rPr>
          <w:rFonts w:asciiTheme="minorBidi" w:eastAsia="Arial Unicode MS" w:hAnsiTheme="minorBidi"/>
          <w:kern w:val="1"/>
          <w:sz w:val="32"/>
          <w:szCs w:val="32"/>
          <w:cs/>
          <w:lang w:eastAsia="hi-IN" w:bidi="hi-IN"/>
        </w:rPr>
      </w:pPr>
      <w:r w:rsidRPr="00330777">
        <w:rPr>
          <w:rFonts w:asciiTheme="minorBidi" w:eastAsia="Arial Unicode MS" w:hAnsiTheme="minorBidi"/>
          <w:kern w:val="1"/>
          <w:sz w:val="32"/>
          <w:szCs w:val="32"/>
          <w:cs/>
          <w:lang w:eastAsia="hi-IN"/>
        </w:rPr>
        <w:t>เพจเฟสบุ๊ค</w:t>
      </w:r>
    </w:p>
    <w:p w14:paraId="7DB9BB51" w14:textId="77777777" w:rsidR="00330777" w:rsidRPr="00330777" w:rsidRDefault="00330777" w:rsidP="00330777">
      <w:pPr>
        <w:numPr>
          <w:ilvl w:val="0"/>
          <w:numId w:val="9"/>
        </w:numPr>
        <w:suppressAutoHyphens/>
        <w:spacing w:after="0" w:line="240" w:lineRule="auto"/>
        <w:rPr>
          <w:rFonts w:asciiTheme="minorBidi" w:eastAsia="Arial Unicode MS" w:hAnsiTheme="minorBidi"/>
          <w:kern w:val="1"/>
          <w:sz w:val="32"/>
          <w:szCs w:val="32"/>
          <w:cs/>
          <w:lang w:eastAsia="hi-IN" w:bidi="hi-IN"/>
        </w:rPr>
      </w:pPr>
      <w:r w:rsidRPr="00330777">
        <w:rPr>
          <w:rFonts w:asciiTheme="minorBidi" w:eastAsia="Arial Unicode MS" w:hAnsiTheme="minorBidi"/>
          <w:kern w:val="1"/>
          <w:sz w:val="32"/>
          <w:szCs w:val="32"/>
          <w:cs/>
          <w:lang w:eastAsia="hi-IN"/>
        </w:rPr>
        <w:t>สื่อออนไลน์</w:t>
      </w:r>
    </w:p>
    <w:p w14:paraId="5954036B" w14:textId="77777777" w:rsidR="00330777" w:rsidRPr="00330777" w:rsidRDefault="00330777" w:rsidP="00330777">
      <w:pPr>
        <w:numPr>
          <w:ilvl w:val="0"/>
          <w:numId w:val="9"/>
        </w:numPr>
        <w:suppressAutoHyphens/>
        <w:spacing w:after="0" w:line="240" w:lineRule="auto"/>
        <w:rPr>
          <w:rFonts w:asciiTheme="minorBidi" w:eastAsia="Arial Unicode MS" w:hAnsiTheme="minorBidi"/>
          <w:kern w:val="1"/>
          <w:sz w:val="32"/>
          <w:szCs w:val="32"/>
          <w:cs/>
          <w:lang w:eastAsia="hi-IN" w:bidi="hi-IN"/>
        </w:rPr>
      </w:pPr>
      <w:r w:rsidRPr="00330777">
        <w:rPr>
          <w:rFonts w:asciiTheme="minorBidi" w:eastAsia="Arial Unicode MS" w:hAnsiTheme="minorBidi"/>
          <w:kern w:val="1"/>
          <w:sz w:val="32"/>
          <w:szCs w:val="32"/>
          <w:cs/>
          <w:lang w:eastAsia="hi-IN"/>
        </w:rPr>
        <w:t>สถานีวิทยุ</w:t>
      </w:r>
    </w:p>
    <w:p w14:paraId="20BE6617" w14:textId="77777777" w:rsidR="00330777" w:rsidRDefault="00330777" w:rsidP="00330777">
      <w:pPr>
        <w:suppressAutoHyphens/>
        <w:spacing w:after="0" w:line="240" w:lineRule="auto"/>
        <w:rPr>
          <w:rFonts w:asciiTheme="minorBidi" w:eastAsia="Arial Unicode MS" w:hAnsiTheme="minorBidi"/>
          <w:b/>
          <w:bCs/>
          <w:kern w:val="1"/>
          <w:sz w:val="32"/>
          <w:szCs w:val="32"/>
          <w:lang w:eastAsia="hi-IN"/>
        </w:rPr>
      </w:pPr>
    </w:p>
    <w:p w14:paraId="435F52ED" w14:textId="77777777" w:rsidR="00330777" w:rsidRDefault="00330777" w:rsidP="00330777">
      <w:pPr>
        <w:suppressAutoHyphens/>
        <w:spacing w:after="0" w:line="240" w:lineRule="auto"/>
        <w:rPr>
          <w:rFonts w:asciiTheme="minorBidi" w:eastAsia="Arial Unicode MS" w:hAnsiTheme="minorBidi"/>
          <w:b/>
          <w:bCs/>
          <w:kern w:val="1"/>
          <w:sz w:val="32"/>
          <w:szCs w:val="32"/>
          <w:lang w:eastAsia="hi-IN"/>
        </w:rPr>
      </w:pPr>
    </w:p>
    <w:p w14:paraId="0713F66B" w14:textId="77777777" w:rsidR="00330777" w:rsidRPr="00330777" w:rsidRDefault="00330777" w:rsidP="00330777">
      <w:pPr>
        <w:suppressAutoHyphens/>
        <w:spacing w:after="0" w:line="240" w:lineRule="auto"/>
        <w:rPr>
          <w:rFonts w:asciiTheme="minorBidi" w:eastAsia="Arial Unicode MS" w:hAnsiTheme="minorBidi"/>
          <w:b/>
          <w:bCs/>
          <w:kern w:val="1"/>
          <w:sz w:val="32"/>
          <w:szCs w:val="32"/>
          <w:lang w:eastAsia="hi-IN" w:bidi="hi-IN"/>
        </w:rPr>
      </w:pPr>
      <w:r w:rsidRPr="00330777">
        <w:rPr>
          <w:rFonts w:asciiTheme="minorBidi" w:eastAsia="Arial Unicode MS" w:hAnsiTheme="minorBidi"/>
          <w:b/>
          <w:bCs/>
          <w:kern w:val="1"/>
          <w:sz w:val="32"/>
          <w:szCs w:val="32"/>
          <w:cs/>
          <w:lang w:eastAsia="hi-IN"/>
        </w:rPr>
        <w:t>กลุ่มเป้าหมาย</w:t>
      </w:r>
      <w:r w:rsidRPr="00330777">
        <w:rPr>
          <w:rFonts w:asciiTheme="minorBidi" w:eastAsia="Arial Unicode MS" w:hAnsiTheme="minorBidi"/>
          <w:b/>
          <w:bCs/>
          <w:kern w:val="1"/>
          <w:sz w:val="32"/>
          <w:szCs w:val="32"/>
          <w:lang w:eastAsia="hi-IN" w:bidi="hi-IN"/>
        </w:rPr>
        <w:t xml:space="preserve"> (</w:t>
      </w:r>
      <w:r w:rsidRPr="00330777">
        <w:rPr>
          <w:rFonts w:asciiTheme="minorBidi" w:eastAsia="Arial Unicode MS" w:hAnsiTheme="minorBidi"/>
          <w:b/>
          <w:bCs/>
          <w:kern w:val="1"/>
          <w:sz w:val="32"/>
          <w:szCs w:val="32"/>
          <w:cs/>
          <w:lang w:eastAsia="hi-IN"/>
        </w:rPr>
        <w:t>แหล่งข้อมูล</w:t>
      </w:r>
      <w:r w:rsidRPr="00330777">
        <w:rPr>
          <w:rFonts w:asciiTheme="minorBidi" w:eastAsia="Arial Unicode MS" w:hAnsiTheme="minorBidi"/>
          <w:b/>
          <w:bCs/>
          <w:kern w:val="1"/>
          <w:sz w:val="32"/>
          <w:szCs w:val="32"/>
          <w:lang w:eastAsia="hi-IN" w:bidi="hi-IN"/>
        </w:rPr>
        <w:t>)</w:t>
      </w:r>
    </w:p>
    <w:p w14:paraId="23E1127B" w14:textId="77777777" w:rsidR="00330777" w:rsidRPr="00330777" w:rsidRDefault="00330777" w:rsidP="00330777">
      <w:pPr>
        <w:numPr>
          <w:ilvl w:val="0"/>
          <w:numId w:val="10"/>
        </w:numPr>
        <w:suppressAutoHyphens/>
        <w:spacing w:after="0" w:line="240" w:lineRule="auto"/>
        <w:rPr>
          <w:rFonts w:asciiTheme="minorBidi" w:eastAsia="Arial Unicode MS" w:hAnsiTheme="minorBidi"/>
          <w:kern w:val="1"/>
          <w:sz w:val="32"/>
          <w:szCs w:val="32"/>
          <w:cs/>
          <w:lang w:eastAsia="hi-IN" w:bidi="hi-IN"/>
        </w:rPr>
      </w:pPr>
      <w:r w:rsidRPr="00330777">
        <w:rPr>
          <w:rFonts w:asciiTheme="minorBidi" w:eastAsia="Arial Unicode MS" w:hAnsiTheme="minorBidi"/>
          <w:kern w:val="1"/>
          <w:sz w:val="32"/>
          <w:szCs w:val="32"/>
          <w:cs/>
          <w:lang w:eastAsia="hi-IN"/>
        </w:rPr>
        <w:t>ชุมชนท่องเที่ยวในพื้นที่วิจัย</w:t>
      </w:r>
    </w:p>
    <w:p w14:paraId="0C8EC796" w14:textId="77777777" w:rsidR="00330777" w:rsidRPr="00330777" w:rsidRDefault="00330777" w:rsidP="00330777">
      <w:pPr>
        <w:numPr>
          <w:ilvl w:val="0"/>
          <w:numId w:val="10"/>
        </w:numPr>
        <w:suppressAutoHyphens/>
        <w:spacing w:after="0" w:line="240" w:lineRule="auto"/>
        <w:rPr>
          <w:rFonts w:asciiTheme="minorBidi" w:eastAsia="Arial Unicode MS" w:hAnsiTheme="minorBidi"/>
          <w:kern w:val="1"/>
          <w:sz w:val="32"/>
          <w:szCs w:val="32"/>
          <w:cs/>
          <w:lang w:eastAsia="hi-IN" w:bidi="hi-IN"/>
        </w:rPr>
      </w:pPr>
      <w:r w:rsidRPr="00330777">
        <w:rPr>
          <w:rFonts w:asciiTheme="minorBidi" w:eastAsia="Arial Unicode MS" w:hAnsiTheme="minorBidi"/>
          <w:kern w:val="1"/>
          <w:sz w:val="32"/>
          <w:szCs w:val="32"/>
          <w:cs/>
          <w:lang w:eastAsia="hi-IN"/>
        </w:rPr>
        <w:t>หน่ายงานภาครัฐที่เกี่ยวข้อง</w:t>
      </w:r>
    </w:p>
    <w:p w14:paraId="5C8B833B" w14:textId="77777777" w:rsidR="00330777" w:rsidRPr="00330777" w:rsidRDefault="00330777" w:rsidP="00330777">
      <w:pPr>
        <w:numPr>
          <w:ilvl w:val="0"/>
          <w:numId w:val="10"/>
        </w:numPr>
        <w:suppressAutoHyphens/>
        <w:spacing w:after="0" w:line="240" w:lineRule="auto"/>
        <w:rPr>
          <w:rFonts w:asciiTheme="minorBidi" w:eastAsia="Arial Unicode MS" w:hAnsiTheme="minorBidi"/>
          <w:kern w:val="1"/>
          <w:sz w:val="32"/>
          <w:szCs w:val="32"/>
          <w:cs/>
          <w:lang w:eastAsia="hi-IN" w:bidi="hi-IN"/>
        </w:rPr>
      </w:pPr>
      <w:r w:rsidRPr="00330777">
        <w:rPr>
          <w:rFonts w:asciiTheme="minorBidi" w:eastAsia="Arial Unicode MS" w:hAnsiTheme="minorBidi"/>
          <w:kern w:val="1"/>
          <w:sz w:val="32"/>
          <w:szCs w:val="32"/>
          <w:cs/>
          <w:lang w:eastAsia="hi-IN"/>
        </w:rPr>
        <w:t>ภาคประชาสังคม</w:t>
      </w:r>
    </w:p>
    <w:p w14:paraId="6F36620C" w14:textId="77777777" w:rsidR="00330777" w:rsidRPr="00330777" w:rsidRDefault="00330777" w:rsidP="00330777">
      <w:pPr>
        <w:numPr>
          <w:ilvl w:val="0"/>
          <w:numId w:val="10"/>
        </w:numPr>
        <w:suppressAutoHyphens/>
        <w:spacing w:after="0" w:line="240" w:lineRule="auto"/>
        <w:rPr>
          <w:rFonts w:asciiTheme="minorBidi" w:eastAsia="Arial Unicode MS" w:hAnsiTheme="minorBidi"/>
          <w:kern w:val="1"/>
          <w:sz w:val="32"/>
          <w:szCs w:val="32"/>
          <w:cs/>
          <w:lang w:eastAsia="hi-IN" w:bidi="hi-IN"/>
        </w:rPr>
      </w:pPr>
      <w:r w:rsidRPr="00330777">
        <w:rPr>
          <w:rFonts w:asciiTheme="minorBidi" w:eastAsia="Arial Unicode MS" w:hAnsiTheme="minorBidi"/>
          <w:kern w:val="1"/>
          <w:sz w:val="32"/>
          <w:szCs w:val="32"/>
          <w:cs/>
          <w:lang w:eastAsia="hi-IN"/>
        </w:rPr>
        <w:t>ประชาชนในพื้นที่</w:t>
      </w:r>
    </w:p>
    <w:p w14:paraId="145C4A9E" w14:textId="77777777" w:rsidR="00330777" w:rsidRPr="00330777" w:rsidRDefault="00330777" w:rsidP="00330777">
      <w:pPr>
        <w:numPr>
          <w:ilvl w:val="0"/>
          <w:numId w:val="10"/>
        </w:numPr>
        <w:suppressAutoHyphens/>
        <w:spacing w:after="0" w:line="240" w:lineRule="auto"/>
        <w:rPr>
          <w:rFonts w:asciiTheme="minorBidi" w:eastAsia="Arial Unicode MS" w:hAnsiTheme="minorBidi"/>
          <w:kern w:val="1"/>
          <w:sz w:val="32"/>
          <w:szCs w:val="32"/>
          <w:cs/>
          <w:lang w:eastAsia="hi-IN" w:bidi="hi-IN"/>
        </w:rPr>
      </w:pPr>
      <w:r w:rsidRPr="00330777">
        <w:rPr>
          <w:rFonts w:asciiTheme="minorBidi" w:eastAsia="Arial Unicode MS" w:hAnsiTheme="minorBidi"/>
          <w:kern w:val="1"/>
          <w:sz w:val="32"/>
          <w:szCs w:val="32"/>
          <w:cs/>
          <w:lang w:eastAsia="hi-IN"/>
        </w:rPr>
        <w:t>ภาคเอกชนในพื้นที่</w:t>
      </w:r>
    </w:p>
    <w:p w14:paraId="3AFD2E62" w14:textId="77777777" w:rsidR="00330777" w:rsidRDefault="00330777" w:rsidP="00330777">
      <w:pPr>
        <w:suppressAutoHyphens/>
        <w:spacing w:after="0" w:line="240" w:lineRule="auto"/>
        <w:rPr>
          <w:rFonts w:asciiTheme="minorBidi" w:eastAsia="Arial Unicode MS" w:hAnsiTheme="minorBidi"/>
          <w:b/>
          <w:bCs/>
          <w:kern w:val="1"/>
          <w:sz w:val="32"/>
          <w:szCs w:val="32"/>
          <w:lang w:eastAsia="hi-IN"/>
        </w:rPr>
      </w:pPr>
    </w:p>
    <w:p w14:paraId="33A74460" w14:textId="77777777" w:rsidR="00330777" w:rsidRPr="00330777" w:rsidRDefault="00330777" w:rsidP="00330777">
      <w:pPr>
        <w:suppressAutoHyphens/>
        <w:spacing w:after="0" w:line="240" w:lineRule="auto"/>
        <w:rPr>
          <w:rFonts w:asciiTheme="minorBidi" w:eastAsia="Arial Unicode MS" w:hAnsiTheme="minorBidi"/>
          <w:b/>
          <w:bCs/>
          <w:kern w:val="1"/>
          <w:sz w:val="32"/>
          <w:szCs w:val="32"/>
          <w:cs/>
          <w:lang w:eastAsia="hi-IN"/>
        </w:rPr>
      </w:pPr>
      <w:r w:rsidRPr="00330777">
        <w:rPr>
          <w:rFonts w:asciiTheme="minorBidi" w:eastAsia="Arial Unicode MS" w:hAnsiTheme="minorBidi"/>
          <w:b/>
          <w:bCs/>
          <w:kern w:val="1"/>
          <w:sz w:val="32"/>
          <w:szCs w:val="32"/>
          <w:cs/>
          <w:lang w:eastAsia="hi-IN"/>
        </w:rPr>
        <w:t>ตัวชี้วัด</w:t>
      </w:r>
      <w:r w:rsidRPr="00330777">
        <w:rPr>
          <w:rFonts w:asciiTheme="minorBidi" w:eastAsia="Arial Unicode MS" w:hAnsiTheme="minorBidi"/>
          <w:b/>
          <w:bCs/>
          <w:kern w:val="1"/>
          <w:sz w:val="32"/>
          <w:szCs w:val="32"/>
          <w:lang w:eastAsia="hi-IN" w:bidi="hi-IN"/>
        </w:rPr>
        <w:t>/</w:t>
      </w:r>
      <w:r w:rsidRPr="00330777">
        <w:rPr>
          <w:rFonts w:asciiTheme="minorBidi" w:eastAsia="Arial Unicode MS" w:hAnsiTheme="minorBidi"/>
          <w:b/>
          <w:bCs/>
          <w:kern w:val="1"/>
          <w:sz w:val="32"/>
          <w:szCs w:val="32"/>
          <w:cs/>
          <w:lang w:eastAsia="hi-IN"/>
        </w:rPr>
        <w:t>ผลลัพธ์</w:t>
      </w:r>
    </w:p>
    <w:p w14:paraId="32F6DA76" w14:textId="77777777" w:rsidR="00330777" w:rsidRPr="00330777" w:rsidRDefault="00330777" w:rsidP="00330777">
      <w:pPr>
        <w:suppressAutoHyphens/>
        <w:spacing w:after="0" w:line="240" w:lineRule="auto"/>
        <w:rPr>
          <w:rFonts w:asciiTheme="minorBidi" w:eastAsia="Arial Unicode MS" w:hAnsiTheme="minorBidi"/>
          <w:b/>
          <w:bCs/>
          <w:kern w:val="1"/>
          <w:sz w:val="32"/>
          <w:szCs w:val="32"/>
          <w:lang w:eastAsia="hi-IN" w:bidi="hi-IN"/>
        </w:rPr>
      </w:pPr>
      <w:r w:rsidRPr="00330777">
        <w:rPr>
          <w:rFonts w:asciiTheme="minorBidi" w:eastAsia="Arial Unicode MS" w:hAnsiTheme="minorBidi"/>
          <w:b/>
          <w:bCs/>
          <w:kern w:val="1"/>
          <w:sz w:val="32"/>
          <w:szCs w:val="32"/>
          <w:cs/>
          <w:lang w:eastAsia="hi-IN"/>
        </w:rPr>
        <w:t>เชิงปริมาณ</w:t>
      </w:r>
    </w:p>
    <w:p w14:paraId="4327B490" w14:textId="77777777" w:rsidR="00330777" w:rsidRPr="00330777" w:rsidRDefault="00330777" w:rsidP="00330777">
      <w:pPr>
        <w:numPr>
          <w:ilvl w:val="0"/>
          <w:numId w:val="11"/>
        </w:numPr>
        <w:suppressAutoHyphens/>
        <w:spacing w:after="0" w:line="240" w:lineRule="auto"/>
        <w:rPr>
          <w:rFonts w:asciiTheme="minorBidi" w:eastAsia="Arial Unicode MS" w:hAnsiTheme="minorBidi"/>
          <w:kern w:val="1"/>
          <w:sz w:val="32"/>
          <w:szCs w:val="32"/>
          <w:cs/>
          <w:lang w:eastAsia="hi-IN" w:bidi="hi-IN"/>
        </w:rPr>
      </w:pPr>
      <w:r w:rsidRPr="00330777">
        <w:rPr>
          <w:rFonts w:asciiTheme="minorBidi" w:eastAsia="Arial Unicode MS" w:hAnsiTheme="minorBidi"/>
          <w:kern w:val="1"/>
          <w:sz w:val="32"/>
          <w:szCs w:val="32"/>
          <w:cs/>
          <w:lang w:eastAsia="hi-IN"/>
        </w:rPr>
        <w:t xml:space="preserve">คลิปวีดีโอจำนวน </w:t>
      </w:r>
      <w:r w:rsidRPr="00330777">
        <w:rPr>
          <w:rFonts w:asciiTheme="minorBidi" w:eastAsia="Arial Unicode MS" w:hAnsiTheme="minorBidi"/>
          <w:kern w:val="1"/>
          <w:sz w:val="32"/>
          <w:szCs w:val="32"/>
          <w:lang w:eastAsia="hi-IN" w:bidi="hi-IN"/>
        </w:rPr>
        <w:t xml:space="preserve">1 </w:t>
      </w:r>
      <w:r w:rsidRPr="00330777">
        <w:rPr>
          <w:rFonts w:asciiTheme="minorBidi" w:eastAsia="Arial Unicode MS" w:hAnsiTheme="minorBidi"/>
          <w:kern w:val="1"/>
          <w:sz w:val="32"/>
          <w:szCs w:val="32"/>
          <w:cs/>
          <w:lang w:eastAsia="hi-IN"/>
        </w:rPr>
        <w:t>คลิป</w:t>
      </w:r>
    </w:p>
    <w:p w14:paraId="6546CE07" w14:textId="77777777" w:rsidR="00330777" w:rsidRPr="00330777" w:rsidRDefault="00330777" w:rsidP="00330777">
      <w:pPr>
        <w:numPr>
          <w:ilvl w:val="0"/>
          <w:numId w:val="11"/>
        </w:numPr>
        <w:suppressAutoHyphens/>
        <w:spacing w:after="0" w:line="240" w:lineRule="auto"/>
        <w:rPr>
          <w:rFonts w:asciiTheme="minorBidi" w:eastAsia="Arial Unicode MS" w:hAnsiTheme="minorBidi"/>
          <w:kern w:val="1"/>
          <w:sz w:val="32"/>
          <w:szCs w:val="32"/>
          <w:cs/>
          <w:lang w:eastAsia="hi-IN" w:bidi="hi-IN"/>
        </w:rPr>
      </w:pPr>
      <w:r w:rsidRPr="00330777">
        <w:rPr>
          <w:rFonts w:asciiTheme="minorBidi" w:eastAsia="Arial Unicode MS" w:hAnsiTheme="minorBidi"/>
          <w:kern w:val="1"/>
          <w:sz w:val="32"/>
          <w:szCs w:val="32"/>
          <w:cs/>
          <w:lang w:eastAsia="hi-IN"/>
        </w:rPr>
        <w:t xml:space="preserve">รายการวิทยุ </w:t>
      </w:r>
      <w:r w:rsidRPr="00330777">
        <w:rPr>
          <w:rFonts w:asciiTheme="minorBidi" w:eastAsia="Arial Unicode MS" w:hAnsiTheme="minorBidi"/>
          <w:kern w:val="1"/>
          <w:sz w:val="32"/>
          <w:szCs w:val="32"/>
          <w:lang w:eastAsia="hi-IN" w:bidi="hi-IN"/>
        </w:rPr>
        <w:t xml:space="preserve">1 </w:t>
      </w:r>
      <w:r w:rsidRPr="00330777">
        <w:rPr>
          <w:rFonts w:asciiTheme="minorBidi" w:eastAsia="Arial Unicode MS" w:hAnsiTheme="minorBidi"/>
          <w:kern w:val="1"/>
          <w:sz w:val="32"/>
          <w:szCs w:val="32"/>
          <w:cs/>
          <w:lang w:eastAsia="hi-IN"/>
        </w:rPr>
        <w:t>รายการ</w:t>
      </w:r>
    </w:p>
    <w:p w14:paraId="685ADAF3" w14:textId="77777777" w:rsidR="00330777" w:rsidRPr="00330777" w:rsidRDefault="00330777" w:rsidP="00330777">
      <w:pPr>
        <w:suppressAutoHyphens/>
        <w:spacing w:after="0" w:line="240" w:lineRule="auto"/>
        <w:rPr>
          <w:rFonts w:asciiTheme="minorBidi" w:eastAsia="Arial Unicode MS" w:hAnsiTheme="minorBidi"/>
          <w:b/>
          <w:bCs/>
          <w:kern w:val="1"/>
          <w:sz w:val="32"/>
          <w:szCs w:val="32"/>
          <w:cs/>
          <w:lang w:eastAsia="hi-IN" w:bidi="hi-IN"/>
        </w:rPr>
      </w:pPr>
      <w:r w:rsidRPr="00330777">
        <w:rPr>
          <w:rFonts w:asciiTheme="minorBidi" w:eastAsia="Arial Unicode MS" w:hAnsiTheme="minorBidi"/>
          <w:b/>
          <w:bCs/>
          <w:kern w:val="1"/>
          <w:sz w:val="32"/>
          <w:szCs w:val="32"/>
          <w:cs/>
          <w:lang w:eastAsia="hi-IN"/>
        </w:rPr>
        <w:t>เชิงคุณภาพ</w:t>
      </w:r>
    </w:p>
    <w:p w14:paraId="008E9883" w14:textId="77777777" w:rsidR="00330777" w:rsidRPr="00330777" w:rsidRDefault="00330777" w:rsidP="00330777">
      <w:pPr>
        <w:numPr>
          <w:ilvl w:val="0"/>
          <w:numId w:val="12"/>
        </w:numPr>
        <w:suppressAutoHyphens/>
        <w:spacing w:after="0" w:line="240" w:lineRule="auto"/>
        <w:rPr>
          <w:rFonts w:asciiTheme="minorBidi" w:eastAsia="Arial Unicode MS" w:hAnsiTheme="minorBidi"/>
          <w:kern w:val="1"/>
          <w:sz w:val="32"/>
          <w:szCs w:val="32"/>
          <w:cs/>
          <w:lang w:eastAsia="hi-IN" w:bidi="hi-IN"/>
        </w:rPr>
      </w:pPr>
      <w:r w:rsidRPr="00330777">
        <w:rPr>
          <w:rFonts w:asciiTheme="minorBidi" w:eastAsia="Arial Unicode MS" w:hAnsiTheme="minorBidi"/>
          <w:kern w:val="1"/>
          <w:sz w:val="32"/>
          <w:szCs w:val="32"/>
          <w:cs/>
          <w:lang w:eastAsia="hi-IN"/>
        </w:rPr>
        <w:t xml:space="preserve">ประชาชนเกิดความตระหนักด้านการดูแลรักษาทรัพยากรธรรมชาติ </w:t>
      </w:r>
    </w:p>
    <w:p w14:paraId="797D9335" w14:textId="14CCAAE9" w:rsidR="00330777" w:rsidRPr="00330777" w:rsidRDefault="00330777" w:rsidP="00330777">
      <w:pPr>
        <w:numPr>
          <w:ilvl w:val="0"/>
          <w:numId w:val="12"/>
        </w:numPr>
        <w:suppressAutoHyphens/>
        <w:spacing w:after="0" w:line="240" w:lineRule="auto"/>
        <w:rPr>
          <w:rFonts w:asciiTheme="minorBidi" w:eastAsia="Arial Unicode MS" w:hAnsiTheme="minorBidi"/>
          <w:kern w:val="1"/>
          <w:sz w:val="32"/>
          <w:szCs w:val="32"/>
          <w:cs/>
          <w:lang w:eastAsia="hi-IN" w:bidi="hi-IN"/>
        </w:rPr>
      </w:pPr>
      <w:r>
        <w:rPr>
          <w:rFonts w:asciiTheme="minorBidi" w:eastAsia="Arial Unicode MS" w:hAnsiTheme="minorBidi"/>
          <w:kern w:val="1"/>
          <w:sz w:val="32"/>
          <w:szCs w:val="32"/>
          <w:cs/>
          <w:lang w:eastAsia="hi-IN"/>
        </w:rPr>
        <w:t>ชุมชน</w:t>
      </w:r>
      <w:r w:rsidRPr="00330777">
        <w:rPr>
          <w:rFonts w:asciiTheme="minorBidi" w:eastAsia="Arial Unicode MS" w:hAnsiTheme="minorBidi"/>
          <w:kern w:val="1"/>
          <w:sz w:val="32"/>
          <w:szCs w:val="32"/>
          <w:cs/>
          <w:lang w:eastAsia="hi-IN"/>
        </w:rPr>
        <w:t xml:space="preserve">เห็นคุณค่าของทรัพยากรธรรมชาติในพื้นที่มากขึ้น </w:t>
      </w:r>
    </w:p>
    <w:p w14:paraId="61854C3E" w14:textId="77777777" w:rsidR="00330777" w:rsidRPr="00330777" w:rsidRDefault="00330777" w:rsidP="00330777">
      <w:pPr>
        <w:numPr>
          <w:ilvl w:val="0"/>
          <w:numId w:val="12"/>
        </w:numPr>
        <w:suppressAutoHyphens/>
        <w:spacing w:line="240" w:lineRule="auto"/>
        <w:rPr>
          <w:rFonts w:asciiTheme="minorBidi" w:eastAsia="Arial Unicode MS" w:hAnsiTheme="minorBidi"/>
          <w:kern w:val="1"/>
          <w:sz w:val="32"/>
          <w:szCs w:val="32"/>
          <w:cs/>
          <w:lang w:eastAsia="hi-IN" w:bidi="hi-IN"/>
        </w:rPr>
      </w:pPr>
      <w:r w:rsidRPr="00330777">
        <w:rPr>
          <w:rFonts w:asciiTheme="minorBidi" w:eastAsia="Arial Unicode MS" w:hAnsiTheme="minorBidi"/>
          <w:kern w:val="1"/>
          <w:sz w:val="32"/>
          <w:szCs w:val="32"/>
          <w:cs/>
          <w:lang w:eastAsia="hi-IN"/>
        </w:rPr>
        <w:t>เพิ่มช่องทางการตลาดและมูลค่าเพิ่มของพื้นที่เป้าหมาย เกิดรายได้ในชุมชนมากขึ้น</w:t>
      </w:r>
    </w:p>
    <w:p w14:paraId="2C18EC7E" w14:textId="6ACDC3BA" w:rsidR="00330777" w:rsidRPr="00892F6B" w:rsidRDefault="00330777" w:rsidP="00892F6B">
      <w:pPr>
        <w:spacing w:line="240" w:lineRule="auto"/>
        <w:rPr>
          <w:rFonts w:ascii="Cordia New" w:hAnsi="Cordia New" w:cs="Cordia New"/>
          <w:sz w:val="32"/>
          <w:szCs w:val="32"/>
          <w:cs/>
        </w:rPr>
      </w:pPr>
      <w:r w:rsidRPr="00892F6B">
        <w:rPr>
          <w:rFonts w:ascii="Cordia New" w:hAnsi="Cordia New" w:cs="Cordia New"/>
          <w:b/>
          <w:bCs/>
          <w:sz w:val="32"/>
          <w:szCs w:val="32"/>
          <w:cs/>
        </w:rPr>
        <w:t xml:space="preserve">เครือข่ายสื่อ </w:t>
      </w:r>
      <w:r w:rsidRPr="00892F6B">
        <w:rPr>
          <w:rFonts w:ascii="Cordia New" w:hAnsi="Cordia New" w:cs="Cordia New" w:hint="cs"/>
          <w:b/>
          <w:bCs/>
          <w:sz w:val="32"/>
          <w:szCs w:val="32"/>
          <w:cs/>
        </w:rPr>
        <w:t>จ</w:t>
      </w:r>
      <w:r w:rsidRPr="00892F6B">
        <w:rPr>
          <w:rFonts w:ascii="Cordia New" w:hAnsi="Cordia New" w:cs="Cordia New"/>
          <w:b/>
          <w:bCs/>
          <w:sz w:val="32"/>
          <w:szCs w:val="32"/>
        </w:rPr>
        <w:t>.</w:t>
      </w:r>
      <w:r w:rsidRPr="00892F6B">
        <w:rPr>
          <w:rFonts w:ascii="Cordia New" w:hAnsi="Cordia New" w:cs="Cordia New"/>
          <w:b/>
          <w:bCs/>
          <w:sz w:val="32"/>
          <w:szCs w:val="32"/>
          <w:cs/>
        </w:rPr>
        <w:t>ชุมพร</w:t>
      </w:r>
      <w:r w:rsidR="00892F6B" w:rsidRPr="00892F6B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892F6B" w:rsidRPr="00892F6B">
        <w:rPr>
          <w:rFonts w:ascii="Cordia New" w:hAnsi="Cordia New" w:cs="Cordia New" w:hint="cs"/>
          <w:sz w:val="32"/>
          <w:szCs w:val="32"/>
          <w:cs/>
        </w:rPr>
        <w:t>โดย</w:t>
      </w:r>
      <w:r w:rsidRPr="00892F6B">
        <w:rPr>
          <w:rFonts w:ascii="Cordia New" w:hAnsi="Cordia New" w:cs="Cordia New"/>
          <w:sz w:val="32"/>
          <w:szCs w:val="32"/>
          <w:cs/>
        </w:rPr>
        <w:t>คุณศาสนะ  กลับดี</w:t>
      </w:r>
      <w:r w:rsidR="00892F6B" w:rsidRPr="00892F6B">
        <w:rPr>
          <w:rFonts w:ascii="Cordia New" w:hAnsi="Cordia New" w:cs="Cordia New" w:hint="cs"/>
          <w:sz w:val="32"/>
          <w:szCs w:val="32"/>
          <w:cs/>
        </w:rPr>
        <w:t>และ  คุณศิลาพร  มะหมัดเหม</w:t>
      </w:r>
    </w:p>
    <w:p w14:paraId="53355572" w14:textId="77777777" w:rsidR="00330777" w:rsidRPr="00330777" w:rsidRDefault="00330777" w:rsidP="00330777">
      <w:pPr>
        <w:rPr>
          <w:rFonts w:ascii="Cordia New" w:hAnsi="Cordia New" w:cs="Cordia New"/>
          <w:sz w:val="32"/>
          <w:szCs w:val="32"/>
        </w:rPr>
      </w:pPr>
      <w:r w:rsidRPr="00892F6B">
        <w:rPr>
          <w:rFonts w:ascii="Cordia New" w:hAnsi="Cordia New" w:cs="Cordia New"/>
          <w:b/>
          <w:bCs/>
          <w:sz w:val="32"/>
          <w:szCs w:val="32"/>
          <w:cs/>
        </w:rPr>
        <w:t>ประเด็น</w:t>
      </w:r>
      <w:r w:rsidRPr="00330777">
        <w:rPr>
          <w:rFonts w:ascii="Cordia New" w:hAnsi="Cordia New" w:cs="Cordia New"/>
          <w:sz w:val="32"/>
          <w:szCs w:val="32"/>
          <w:cs/>
        </w:rPr>
        <w:t xml:space="preserve"> ความมั่นคงทางอาหาร</w:t>
      </w:r>
    </w:p>
    <w:p w14:paraId="401BCEAE" w14:textId="72DAA769" w:rsidR="00330777" w:rsidRPr="00330777" w:rsidRDefault="00330777" w:rsidP="00330777">
      <w:pPr>
        <w:rPr>
          <w:rFonts w:ascii="Cordia New" w:hAnsi="Cordia New" w:cs="Cordia New"/>
          <w:sz w:val="32"/>
          <w:szCs w:val="32"/>
        </w:rPr>
      </w:pPr>
      <w:r w:rsidRPr="00892F6B">
        <w:rPr>
          <w:rFonts w:ascii="Cordia New" w:hAnsi="Cordia New" w:cs="Cordia New"/>
          <w:b/>
          <w:bCs/>
          <w:sz w:val="32"/>
          <w:szCs w:val="32"/>
          <w:cs/>
        </w:rPr>
        <w:t>พื้นที่ดำเนินการ</w:t>
      </w:r>
      <w:r w:rsidRPr="00892F6B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330777">
        <w:rPr>
          <w:rFonts w:ascii="Cordia New" w:hAnsi="Cordia New" w:cs="Cordia New"/>
          <w:sz w:val="32"/>
          <w:szCs w:val="32"/>
          <w:cs/>
        </w:rPr>
        <w:t>ชุมพร-ระนอง</w:t>
      </w:r>
    </w:p>
    <w:p w14:paraId="05D4C201" w14:textId="77777777" w:rsidR="00330777" w:rsidRPr="00330777" w:rsidRDefault="00330777" w:rsidP="00330777">
      <w:pPr>
        <w:rPr>
          <w:rFonts w:ascii="Cordia New" w:hAnsi="Cordia New" w:cs="Cordia New"/>
          <w:sz w:val="32"/>
          <w:szCs w:val="32"/>
        </w:rPr>
      </w:pPr>
      <w:r w:rsidRPr="00892F6B">
        <w:rPr>
          <w:rFonts w:ascii="Cordia New" w:hAnsi="Cordia New" w:cs="Cordia New"/>
          <w:b/>
          <w:bCs/>
          <w:sz w:val="32"/>
          <w:szCs w:val="32"/>
          <w:cs/>
        </w:rPr>
        <w:t>รูปแบบการสื่อสาร</w:t>
      </w:r>
      <w:r w:rsidRPr="00330777">
        <w:rPr>
          <w:rFonts w:ascii="Cordia New" w:hAnsi="Cordia New" w:cs="Cordia New"/>
          <w:sz w:val="32"/>
          <w:szCs w:val="32"/>
          <w:cs/>
        </w:rPr>
        <w:tab/>
        <w:t xml:space="preserve">คลิปวีดีโอ ไลฟ์สด เว็บไซ์ </w:t>
      </w:r>
      <w:r w:rsidRPr="00330777">
        <w:rPr>
          <w:rFonts w:ascii="Cordia New" w:hAnsi="Cordia New" w:cs="Cordia New"/>
          <w:sz w:val="32"/>
          <w:szCs w:val="32"/>
        </w:rPr>
        <w:t>C-Site</w:t>
      </w:r>
      <w:r w:rsidRPr="00330777">
        <w:rPr>
          <w:rFonts w:ascii="Cordia New" w:hAnsi="Cordia New" w:cs="Cordia New"/>
          <w:sz w:val="32"/>
          <w:szCs w:val="32"/>
          <w:cs/>
        </w:rPr>
        <w:t>สถานีวิทยุโทรทัศน์ไทยพีบีเอส</w:t>
      </w:r>
    </w:p>
    <w:p w14:paraId="4E235D34" w14:textId="7415A661" w:rsidR="00330777" w:rsidRPr="00330777" w:rsidRDefault="00330777" w:rsidP="00330777">
      <w:pPr>
        <w:rPr>
          <w:rFonts w:ascii="Cordia New" w:hAnsi="Cordia New" w:cs="Cordia New"/>
          <w:sz w:val="32"/>
          <w:szCs w:val="32"/>
        </w:rPr>
      </w:pPr>
      <w:r w:rsidRPr="00892F6B">
        <w:rPr>
          <w:rFonts w:ascii="Cordia New" w:hAnsi="Cordia New" w:cs="Cordia New"/>
          <w:b/>
          <w:bCs/>
          <w:sz w:val="32"/>
          <w:szCs w:val="32"/>
          <w:cs/>
        </w:rPr>
        <w:t>ระยะเวลาที่ดำเนินการ</w:t>
      </w:r>
      <w:r w:rsidR="000A3CBE">
        <w:rPr>
          <w:rFonts w:ascii="Cordia New" w:hAnsi="Cordia New" w:cs="Cordia New"/>
          <w:sz w:val="32"/>
          <w:szCs w:val="32"/>
          <w:cs/>
        </w:rPr>
        <w:tab/>
        <w:t xml:space="preserve">มกราคม-เมษายน </w:t>
      </w:r>
      <w:r w:rsidR="000A3CBE">
        <w:rPr>
          <w:rFonts w:ascii="Cordia New" w:hAnsi="Cordia New" w:cs="Cordia New"/>
          <w:sz w:val="32"/>
          <w:szCs w:val="32"/>
        </w:rPr>
        <w:t>2564</w:t>
      </w:r>
    </w:p>
    <w:p w14:paraId="3DBB809D" w14:textId="77777777" w:rsidR="00330777" w:rsidRPr="00892F6B" w:rsidRDefault="00330777" w:rsidP="00330777">
      <w:pPr>
        <w:rPr>
          <w:rFonts w:ascii="Cordia New" w:hAnsi="Cordia New" w:cs="Cordia New"/>
          <w:b/>
          <w:bCs/>
          <w:sz w:val="32"/>
          <w:szCs w:val="32"/>
        </w:rPr>
      </w:pPr>
      <w:r w:rsidRPr="00892F6B">
        <w:rPr>
          <w:rFonts w:ascii="Cordia New" w:hAnsi="Cordia New" w:cs="Cordia New"/>
          <w:b/>
          <w:bCs/>
          <w:sz w:val="32"/>
          <w:szCs w:val="32"/>
          <w:cs/>
        </w:rPr>
        <w:t>เนื้อหา</w:t>
      </w:r>
    </w:p>
    <w:p w14:paraId="5D41D004" w14:textId="69DB3090" w:rsidR="00330777" w:rsidRPr="00330777" w:rsidRDefault="00330777" w:rsidP="00330777">
      <w:pPr>
        <w:rPr>
          <w:rFonts w:ascii="Cordia New" w:hAnsi="Cordia New" w:cs="Cordia New"/>
          <w:sz w:val="32"/>
          <w:szCs w:val="32"/>
        </w:rPr>
      </w:pPr>
      <w:r w:rsidRPr="00330777">
        <w:rPr>
          <w:rFonts w:ascii="Cordia New" w:hAnsi="Cordia New" w:cs="Cordia New"/>
          <w:sz w:val="32"/>
          <w:szCs w:val="32"/>
          <w:cs/>
        </w:rPr>
        <w:t>ผลที่เกิด</w:t>
      </w:r>
      <w:r w:rsidR="00892F6B">
        <w:rPr>
          <w:rFonts w:ascii="Cordia New" w:hAnsi="Cordia New" w:cs="Cordia New"/>
          <w:sz w:val="32"/>
          <w:szCs w:val="32"/>
          <w:cs/>
        </w:rPr>
        <w:t>การผลิตและบริโภคอาห</w:t>
      </w:r>
      <w:r w:rsidRPr="00330777">
        <w:rPr>
          <w:rFonts w:ascii="Cordia New" w:hAnsi="Cordia New" w:cs="Cordia New"/>
          <w:sz w:val="32"/>
          <w:szCs w:val="32"/>
          <w:cs/>
        </w:rPr>
        <w:t>ารที่ปลอดภัย. ความมั่นคงทางอาหาร ของจังหวัดชุมพร-ระนอง</w:t>
      </w:r>
    </w:p>
    <w:p w14:paraId="40D60025" w14:textId="77777777" w:rsidR="00330777" w:rsidRPr="00330777" w:rsidRDefault="00330777" w:rsidP="00330777">
      <w:pPr>
        <w:rPr>
          <w:rFonts w:ascii="Cordia New" w:hAnsi="Cordia New" w:cs="Cordia New"/>
          <w:sz w:val="32"/>
          <w:szCs w:val="32"/>
        </w:rPr>
      </w:pPr>
      <w:r w:rsidRPr="00330777">
        <w:rPr>
          <w:rFonts w:ascii="Cordia New" w:hAnsi="Cordia New" w:cs="Cordia New"/>
          <w:sz w:val="32"/>
          <w:szCs w:val="32"/>
          <w:cs/>
        </w:rPr>
        <w:t>เกิดกิจกรรมของกลุ่มเครือข่าย</w:t>
      </w:r>
    </w:p>
    <w:p w14:paraId="6CD06B59" w14:textId="77777777" w:rsidR="00330777" w:rsidRPr="00330777" w:rsidRDefault="00330777" w:rsidP="00330777">
      <w:pPr>
        <w:rPr>
          <w:rFonts w:ascii="Cordia New" w:hAnsi="Cordia New" w:cs="Cordia New"/>
          <w:sz w:val="32"/>
          <w:szCs w:val="32"/>
        </w:rPr>
      </w:pPr>
      <w:r w:rsidRPr="00330777">
        <w:rPr>
          <w:rFonts w:ascii="Cordia New" w:hAnsi="Cordia New" w:cs="Cordia New"/>
          <w:sz w:val="32"/>
          <w:szCs w:val="32"/>
          <w:cs/>
        </w:rPr>
        <w:t>เกิดความสัมพันธ์ขององค์กรและเครือข่าย</w:t>
      </w:r>
    </w:p>
    <w:p w14:paraId="12B3225B" w14:textId="77777777" w:rsidR="00330777" w:rsidRPr="00330777" w:rsidRDefault="00330777" w:rsidP="00330777">
      <w:pPr>
        <w:rPr>
          <w:rFonts w:ascii="Cordia New" w:hAnsi="Cordia New" w:cs="Cordia New"/>
          <w:sz w:val="32"/>
          <w:szCs w:val="32"/>
        </w:rPr>
      </w:pPr>
      <w:r w:rsidRPr="00330777">
        <w:rPr>
          <w:rFonts w:ascii="Cordia New" w:hAnsi="Cordia New" w:cs="Cordia New"/>
          <w:sz w:val="32"/>
          <w:szCs w:val="32"/>
          <w:cs/>
        </w:rPr>
        <w:t>เกิดการเปลี่ยนแปลงทางด้านการผลิต บริโภคและการตลาด</w:t>
      </w:r>
    </w:p>
    <w:p w14:paraId="2ADFB64E" w14:textId="5C5D3F19" w:rsidR="00330777" w:rsidRPr="00330777" w:rsidRDefault="00330777" w:rsidP="00330777">
      <w:pPr>
        <w:rPr>
          <w:rFonts w:ascii="Cordia New" w:hAnsi="Cordia New" w:cs="Cordia New"/>
          <w:sz w:val="32"/>
          <w:szCs w:val="32"/>
        </w:rPr>
      </w:pPr>
      <w:r w:rsidRPr="00330777">
        <w:rPr>
          <w:rFonts w:ascii="Cordia New" w:hAnsi="Cordia New" w:cs="Cordia New"/>
          <w:sz w:val="32"/>
          <w:szCs w:val="32"/>
          <w:cs/>
        </w:rPr>
        <w:t>เกิดการ</w:t>
      </w:r>
      <w:r w:rsidR="00892F6B">
        <w:rPr>
          <w:rFonts w:ascii="Cordia New" w:hAnsi="Cordia New" w:cs="Cordia New"/>
          <w:sz w:val="32"/>
          <w:szCs w:val="32"/>
          <w:cs/>
        </w:rPr>
        <w:t>ใช้ทรัพยากรในพื้นที่อย่างคุ้มค่</w:t>
      </w:r>
      <w:r w:rsidR="00892F6B">
        <w:rPr>
          <w:rFonts w:ascii="Cordia New" w:hAnsi="Cordia New" w:cs="Cordia New" w:hint="cs"/>
          <w:sz w:val="32"/>
          <w:szCs w:val="32"/>
          <w:cs/>
        </w:rPr>
        <w:t>า</w:t>
      </w:r>
    </w:p>
    <w:p w14:paraId="63618568" w14:textId="77777777" w:rsidR="00330777" w:rsidRPr="00892F6B" w:rsidRDefault="00330777" w:rsidP="00330777">
      <w:pPr>
        <w:rPr>
          <w:rFonts w:ascii="Cordia New" w:hAnsi="Cordia New" w:cs="Cordia New"/>
          <w:b/>
          <w:bCs/>
          <w:sz w:val="32"/>
          <w:szCs w:val="32"/>
        </w:rPr>
      </w:pPr>
      <w:r w:rsidRPr="00892F6B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ช่องทางการสื่อสาร</w:t>
      </w:r>
    </w:p>
    <w:p w14:paraId="2F47D407" w14:textId="46DACC65" w:rsidR="00330777" w:rsidRPr="00330777" w:rsidRDefault="00892F6B" w:rsidP="00892F6B">
      <w:pPr>
        <w:ind w:firstLine="426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1.</w:t>
      </w:r>
      <w:r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="00330777" w:rsidRPr="00330777">
        <w:rPr>
          <w:rFonts w:ascii="Cordia New" w:hAnsi="Cordia New" w:cs="Cordia New"/>
          <w:sz w:val="32"/>
          <w:szCs w:val="32"/>
          <w:cs/>
        </w:rPr>
        <w:t>เพจเฟสบุ๊ค</w:t>
      </w:r>
    </w:p>
    <w:p w14:paraId="719DE3EF" w14:textId="7C3372E4" w:rsidR="00330777" w:rsidRPr="00330777" w:rsidRDefault="00892F6B" w:rsidP="00892F6B">
      <w:pPr>
        <w:ind w:firstLine="426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2</w:t>
      </w:r>
      <w:r>
        <w:rPr>
          <w:rFonts w:ascii="Cordia New" w:hAnsi="Cordia New" w:cs="Cordia New"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="00330777" w:rsidRPr="00330777">
        <w:rPr>
          <w:rFonts w:ascii="Cordia New" w:hAnsi="Cordia New" w:cs="Cordia New"/>
          <w:sz w:val="32"/>
          <w:szCs w:val="32"/>
          <w:cs/>
        </w:rPr>
        <w:t>ยูทูป</w:t>
      </w:r>
    </w:p>
    <w:p w14:paraId="5E525B38" w14:textId="088E8C2D" w:rsidR="00330777" w:rsidRPr="00330777" w:rsidRDefault="00892F6B" w:rsidP="00892F6B">
      <w:pPr>
        <w:ind w:firstLine="426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3</w:t>
      </w:r>
      <w:r>
        <w:rPr>
          <w:rFonts w:ascii="Cordia New" w:hAnsi="Cordia New" w:cs="Cordia New"/>
          <w:sz w:val="32"/>
          <w:szCs w:val="32"/>
          <w:cs/>
        </w:rPr>
        <w:t>.</w:t>
      </w:r>
      <w:r>
        <w:rPr>
          <w:rFonts w:ascii="Cordia New" w:hAnsi="Cordia New" w:cs="Cordia New"/>
          <w:sz w:val="32"/>
          <w:szCs w:val="32"/>
        </w:rPr>
        <w:t xml:space="preserve">   </w:t>
      </w:r>
      <w:r w:rsidR="00330777" w:rsidRPr="00330777">
        <w:rPr>
          <w:rFonts w:ascii="Cordia New" w:hAnsi="Cordia New" w:cs="Cordia New"/>
          <w:sz w:val="32"/>
          <w:szCs w:val="32"/>
        </w:rPr>
        <w:t>C-Site</w:t>
      </w:r>
      <w:r w:rsidR="00330777" w:rsidRPr="00330777">
        <w:rPr>
          <w:rFonts w:ascii="Cordia New" w:hAnsi="Cordia New" w:cs="Cordia New"/>
          <w:sz w:val="32"/>
          <w:szCs w:val="32"/>
          <w:cs/>
        </w:rPr>
        <w:t>สถานีวิทยุโทรทัศน์ไทยพีบีเอส</w:t>
      </w:r>
    </w:p>
    <w:p w14:paraId="18826E14" w14:textId="77777777" w:rsidR="00330777" w:rsidRPr="00892F6B" w:rsidRDefault="00330777" w:rsidP="00330777">
      <w:pPr>
        <w:rPr>
          <w:rFonts w:ascii="Cordia New" w:hAnsi="Cordia New" w:cs="Cordia New"/>
          <w:b/>
          <w:bCs/>
          <w:sz w:val="32"/>
          <w:szCs w:val="32"/>
        </w:rPr>
      </w:pPr>
      <w:r w:rsidRPr="00892F6B">
        <w:rPr>
          <w:rFonts w:ascii="Cordia New" w:hAnsi="Cordia New" w:cs="Cordia New"/>
          <w:b/>
          <w:bCs/>
          <w:sz w:val="32"/>
          <w:szCs w:val="32"/>
          <w:cs/>
        </w:rPr>
        <w:t>กลุ่มเป้าหมาย (แหล่งข้อมูล)</w:t>
      </w:r>
    </w:p>
    <w:p w14:paraId="5EC5BCF8" w14:textId="3A273581" w:rsidR="00330777" w:rsidRPr="00330777" w:rsidRDefault="00892F6B" w:rsidP="00892F6B">
      <w:pPr>
        <w:ind w:firstLine="426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="00330777" w:rsidRPr="00330777">
        <w:rPr>
          <w:rFonts w:ascii="Cordia New" w:hAnsi="Cordia New" w:cs="Cordia New"/>
          <w:sz w:val="32"/>
          <w:szCs w:val="32"/>
          <w:cs/>
        </w:rPr>
        <w:t>เครือข่ายความมั่นคงทางอาหาร</w:t>
      </w:r>
    </w:p>
    <w:p w14:paraId="62EF6FC7" w14:textId="5FECDCB6" w:rsidR="00330777" w:rsidRPr="00330777" w:rsidRDefault="00892F6B" w:rsidP="00892F6B">
      <w:pPr>
        <w:ind w:firstLine="426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2</w:t>
      </w:r>
      <w:r>
        <w:rPr>
          <w:rFonts w:ascii="Cordia New" w:hAnsi="Cordia New" w:cs="Cordia New"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="00330777" w:rsidRPr="00330777">
        <w:rPr>
          <w:rFonts w:ascii="Cordia New" w:hAnsi="Cordia New" w:cs="Cordia New"/>
          <w:sz w:val="32"/>
          <w:szCs w:val="32"/>
          <w:cs/>
        </w:rPr>
        <w:t>หน่ายงานภาครัฐที่เกี่ยวข้อง เช่น กยท.สาธารณสุข</w:t>
      </w:r>
    </w:p>
    <w:p w14:paraId="169FFE89" w14:textId="1CDC1D1E" w:rsidR="00330777" w:rsidRPr="00330777" w:rsidRDefault="00892F6B" w:rsidP="00892F6B">
      <w:pPr>
        <w:ind w:firstLine="426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3</w:t>
      </w:r>
      <w:r>
        <w:rPr>
          <w:rFonts w:ascii="Cordia New" w:hAnsi="Cordia New" w:cs="Cordia New"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="00330777" w:rsidRPr="00330777">
        <w:rPr>
          <w:rFonts w:ascii="Cordia New" w:hAnsi="Cordia New" w:cs="Cordia New"/>
          <w:sz w:val="32"/>
          <w:szCs w:val="32"/>
          <w:cs/>
        </w:rPr>
        <w:t>ภาคประชาสังคม</w:t>
      </w:r>
    </w:p>
    <w:p w14:paraId="12F48E10" w14:textId="4D358A33" w:rsidR="00330777" w:rsidRPr="00330777" w:rsidRDefault="00892F6B" w:rsidP="00892F6B">
      <w:pPr>
        <w:ind w:firstLine="426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4</w:t>
      </w:r>
      <w:r>
        <w:rPr>
          <w:rFonts w:ascii="Cordia New" w:hAnsi="Cordia New" w:cs="Cordia New"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="00330777" w:rsidRPr="00330777">
        <w:rPr>
          <w:rFonts w:ascii="Cordia New" w:hAnsi="Cordia New" w:cs="Cordia New"/>
          <w:sz w:val="32"/>
          <w:szCs w:val="32"/>
          <w:cs/>
        </w:rPr>
        <w:t>ประชาชนในพื้นที่</w:t>
      </w:r>
    </w:p>
    <w:p w14:paraId="4AFAA972" w14:textId="17CA4C38" w:rsidR="00330777" w:rsidRPr="00330777" w:rsidRDefault="00892F6B" w:rsidP="00892F6B">
      <w:pPr>
        <w:ind w:firstLine="426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5</w:t>
      </w:r>
      <w:r>
        <w:rPr>
          <w:rFonts w:ascii="Cordia New" w:hAnsi="Cordia New" w:cs="Cordia New"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="00330777" w:rsidRPr="00330777">
        <w:rPr>
          <w:rFonts w:ascii="Cordia New" w:hAnsi="Cordia New" w:cs="Cordia New"/>
          <w:sz w:val="32"/>
          <w:szCs w:val="32"/>
          <w:cs/>
        </w:rPr>
        <w:t>ภาคเอกชนในพื้นที่</w:t>
      </w:r>
    </w:p>
    <w:p w14:paraId="0D4345A5" w14:textId="77777777" w:rsidR="00330777" w:rsidRPr="00892F6B" w:rsidRDefault="00330777" w:rsidP="00330777">
      <w:pPr>
        <w:rPr>
          <w:rFonts w:ascii="Cordia New" w:hAnsi="Cordia New" w:cs="Cordia New"/>
          <w:b/>
          <w:bCs/>
          <w:sz w:val="32"/>
          <w:szCs w:val="32"/>
        </w:rPr>
      </w:pPr>
      <w:r w:rsidRPr="00892F6B">
        <w:rPr>
          <w:rFonts w:ascii="Cordia New" w:hAnsi="Cordia New" w:cs="Cordia New"/>
          <w:b/>
          <w:bCs/>
          <w:sz w:val="32"/>
          <w:szCs w:val="32"/>
          <w:cs/>
        </w:rPr>
        <w:t>ตัวชี้วัด/ผลลัพธ์</w:t>
      </w:r>
    </w:p>
    <w:p w14:paraId="68D38C80" w14:textId="77777777" w:rsidR="00330777" w:rsidRPr="00892F6B" w:rsidRDefault="00330777" w:rsidP="00330777">
      <w:pPr>
        <w:rPr>
          <w:rFonts w:ascii="Cordia New" w:hAnsi="Cordia New" w:cs="Cordia New"/>
          <w:b/>
          <w:bCs/>
          <w:sz w:val="32"/>
          <w:szCs w:val="32"/>
        </w:rPr>
      </w:pPr>
      <w:r w:rsidRPr="00892F6B">
        <w:rPr>
          <w:rFonts w:ascii="Cordia New" w:hAnsi="Cordia New" w:cs="Cordia New"/>
          <w:b/>
          <w:bCs/>
          <w:sz w:val="32"/>
          <w:szCs w:val="32"/>
          <w:cs/>
        </w:rPr>
        <w:t>เชิงปริมาณ</w:t>
      </w:r>
    </w:p>
    <w:p w14:paraId="16C2083C" w14:textId="3731212F" w:rsidR="00330777" w:rsidRPr="00330777" w:rsidRDefault="00892F6B" w:rsidP="00892F6B">
      <w:pPr>
        <w:ind w:firstLine="426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1</w:t>
      </w:r>
      <w:r w:rsidR="00330777" w:rsidRPr="00330777">
        <w:rPr>
          <w:rFonts w:ascii="Cordia New" w:hAnsi="Cordia New" w:cs="Cordia New"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="00330777" w:rsidRPr="00330777">
        <w:rPr>
          <w:rFonts w:ascii="Cordia New" w:hAnsi="Cordia New" w:cs="Cordia New"/>
          <w:sz w:val="32"/>
          <w:szCs w:val="32"/>
          <w:cs/>
        </w:rPr>
        <w:t>คลิปวีดีโอจำนวน 3คลิป</w:t>
      </w:r>
    </w:p>
    <w:p w14:paraId="3F4E31CF" w14:textId="1ECD0435" w:rsidR="00330777" w:rsidRPr="00330777" w:rsidRDefault="00892F6B" w:rsidP="00892F6B">
      <w:pPr>
        <w:ind w:firstLine="426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2</w:t>
      </w:r>
      <w:r>
        <w:rPr>
          <w:rFonts w:ascii="Cordia New" w:hAnsi="Cordia New" w:cs="Cordia New"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 xml:space="preserve">   </w:t>
      </w:r>
      <w:r>
        <w:rPr>
          <w:rFonts w:ascii="Cordia New" w:hAnsi="Cordia New" w:cs="Cordia New"/>
          <w:sz w:val="32"/>
          <w:szCs w:val="32"/>
          <w:cs/>
        </w:rPr>
        <w:t>ถ่ายทออดสดผ่านเพจเฟส</w:t>
      </w:r>
      <w:r w:rsidR="00330777" w:rsidRPr="00330777">
        <w:rPr>
          <w:rFonts w:ascii="Cordia New" w:hAnsi="Cordia New" w:cs="Cordia New"/>
          <w:sz w:val="32"/>
          <w:szCs w:val="32"/>
          <w:cs/>
        </w:rPr>
        <w:t>บุ๊ค</w:t>
      </w:r>
    </w:p>
    <w:p w14:paraId="35D9BA6D" w14:textId="77777777" w:rsidR="00330777" w:rsidRPr="00892F6B" w:rsidRDefault="00330777" w:rsidP="00330777">
      <w:pPr>
        <w:rPr>
          <w:rFonts w:ascii="Cordia New" w:hAnsi="Cordia New" w:cs="Cordia New"/>
          <w:b/>
          <w:bCs/>
          <w:sz w:val="32"/>
          <w:szCs w:val="32"/>
        </w:rPr>
      </w:pPr>
      <w:r w:rsidRPr="00892F6B">
        <w:rPr>
          <w:rFonts w:ascii="Cordia New" w:hAnsi="Cordia New" w:cs="Cordia New"/>
          <w:b/>
          <w:bCs/>
          <w:sz w:val="32"/>
          <w:szCs w:val="32"/>
          <w:cs/>
        </w:rPr>
        <w:t>เชิงคุณภาพ</w:t>
      </w:r>
    </w:p>
    <w:p w14:paraId="7CD1B478" w14:textId="3AE9BA05" w:rsidR="00330777" w:rsidRPr="00892F6B" w:rsidRDefault="00330777" w:rsidP="00892F6B">
      <w:pPr>
        <w:pStyle w:val="ListParagraph"/>
        <w:numPr>
          <w:ilvl w:val="0"/>
          <w:numId w:val="24"/>
        </w:numPr>
        <w:rPr>
          <w:rFonts w:ascii="Cordia New" w:hAnsi="Cordia New" w:cs="Cordia New"/>
          <w:sz w:val="32"/>
          <w:szCs w:val="32"/>
        </w:rPr>
      </w:pPr>
      <w:r w:rsidRPr="00892F6B">
        <w:rPr>
          <w:rFonts w:ascii="Cordia New" w:hAnsi="Cordia New" w:cs="Cordia New"/>
          <w:sz w:val="32"/>
          <w:szCs w:val="32"/>
          <w:cs/>
        </w:rPr>
        <w:t>ทำให้ผู้คนเรี</w:t>
      </w:r>
      <w:r w:rsidR="00892F6B" w:rsidRPr="00892F6B">
        <w:rPr>
          <w:rFonts w:ascii="Cordia New" w:hAnsi="Cordia New" w:cs="Cordia New"/>
          <w:sz w:val="32"/>
          <w:szCs w:val="32"/>
          <w:cs/>
        </w:rPr>
        <w:t>ยนรู้ ตื่นรู้ถึงความสำคัญของการ</w:t>
      </w:r>
      <w:r w:rsidRPr="00892F6B">
        <w:rPr>
          <w:rFonts w:ascii="Cordia New" w:hAnsi="Cordia New" w:cs="Cordia New"/>
          <w:sz w:val="32"/>
          <w:szCs w:val="32"/>
          <w:cs/>
        </w:rPr>
        <w:t>ผลิตและบริโภคอาหารที่มี</w:t>
      </w:r>
    </w:p>
    <w:p w14:paraId="14056DBC" w14:textId="1E5ED288" w:rsidR="00330777" w:rsidRPr="00892F6B" w:rsidRDefault="00330777" w:rsidP="00892F6B">
      <w:pPr>
        <w:pStyle w:val="ListParagraph"/>
        <w:numPr>
          <w:ilvl w:val="0"/>
          <w:numId w:val="24"/>
        </w:numPr>
        <w:rPr>
          <w:rFonts w:ascii="Cordia New" w:hAnsi="Cordia New" w:cs="Cordia New"/>
          <w:sz w:val="32"/>
          <w:szCs w:val="32"/>
        </w:rPr>
      </w:pPr>
      <w:r w:rsidRPr="00892F6B">
        <w:rPr>
          <w:rFonts w:ascii="Cordia New" w:hAnsi="Cordia New" w:cs="Cordia New"/>
          <w:sz w:val="32"/>
          <w:szCs w:val="32"/>
          <w:cs/>
        </w:rPr>
        <w:t>คุณภาพตลอดจนนำไปสู่ช่องทางการตลาดและมูลค่าเพิ่มของสินค้าทำให้ชุมช</w:t>
      </w:r>
      <w:r w:rsidR="00892F6B">
        <w:rPr>
          <w:rFonts w:ascii="Cordia New" w:hAnsi="Cordia New" w:cs="Cordia New" w:hint="cs"/>
          <w:sz w:val="32"/>
          <w:szCs w:val="32"/>
          <w:cs/>
        </w:rPr>
        <w:t>น</w:t>
      </w:r>
      <w:r w:rsidRPr="00892F6B">
        <w:rPr>
          <w:rFonts w:ascii="Cordia New" w:hAnsi="Cordia New" w:cs="Cordia New"/>
          <w:sz w:val="32"/>
          <w:szCs w:val="32"/>
          <w:cs/>
        </w:rPr>
        <w:t>มีรายได้และคุณ</w:t>
      </w:r>
    </w:p>
    <w:p w14:paraId="2F4F8ECE" w14:textId="77777777" w:rsidR="00330777" w:rsidRPr="00330777" w:rsidRDefault="00330777" w:rsidP="00330777">
      <w:pPr>
        <w:rPr>
          <w:rFonts w:ascii="Cordia New" w:hAnsi="Cordia New" w:cs="Cordia New"/>
          <w:sz w:val="32"/>
          <w:szCs w:val="32"/>
        </w:rPr>
      </w:pPr>
      <w:r w:rsidRPr="00330777">
        <w:rPr>
          <w:rFonts w:ascii="Cordia New" w:hAnsi="Cordia New" w:cs="Cordia New"/>
          <w:sz w:val="32"/>
          <w:szCs w:val="32"/>
          <w:cs/>
        </w:rPr>
        <w:t xml:space="preserve">ภาพชีวิตที่ดี </w:t>
      </w:r>
    </w:p>
    <w:p w14:paraId="1A262F95" w14:textId="77777777" w:rsidR="00330777" w:rsidRPr="00330777" w:rsidRDefault="00330777" w:rsidP="00330777">
      <w:pPr>
        <w:rPr>
          <w:rFonts w:ascii="Cordia New" w:hAnsi="Cordia New" w:cs="Cordia New"/>
          <w:sz w:val="32"/>
          <w:szCs w:val="32"/>
        </w:rPr>
      </w:pPr>
    </w:p>
    <w:p w14:paraId="45FC2A31" w14:textId="77777777" w:rsidR="00330777" w:rsidRPr="00330777" w:rsidRDefault="00330777" w:rsidP="00330777">
      <w:pPr>
        <w:rPr>
          <w:rFonts w:ascii="Cordia New" w:hAnsi="Cordia New" w:cs="Cordia New"/>
          <w:sz w:val="32"/>
          <w:szCs w:val="32"/>
        </w:rPr>
      </w:pPr>
    </w:p>
    <w:p w14:paraId="75EB6314" w14:textId="77777777" w:rsidR="00330777" w:rsidRPr="00330777" w:rsidRDefault="00330777" w:rsidP="00330777">
      <w:pPr>
        <w:rPr>
          <w:rFonts w:ascii="Cordia New" w:hAnsi="Cordia New" w:cs="Cordia New"/>
          <w:sz w:val="32"/>
          <w:szCs w:val="32"/>
        </w:rPr>
      </w:pPr>
    </w:p>
    <w:p w14:paraId="6244E8D4" w14:textId="77777777" w:rsidR="00330777" w:rsidRPr="00330777" w:rsidRDefault="00330777" w:rsidP="00330777">
      <w:pPr>
        <w:rPr>
          <w:rFonts w:ascii="Cordia New" w:hAnsi="Cordia New" w:cs="Cordia New"/>
          <w:sz w:val="32"/>
          <w:szCs w:val="32"/>
        </w:rPr>
      </w:pPr>
    </w:p>
    <w:p w14:paraId="3BAA68E7" w14:textId="77777777" w:rsidR="00330777" w:rsidRDefault="00330777" w:rsidP="000F1E0F">
      <w:pPr>
        <w:rPr>
          <w:rFonts w:ascii="Cordia New" w:hAnsi="Cordia New" w:cs="Cordia New"/>
          <w:sz w:val="32"/>
          <w:szCs w:val="32"/>
        </w:rPr>
        <w:sectPr w:rsidR="0033077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9380FD7" w14:textId="1CEE6FF9" w:rsidR="00892F6B" w:rsidRPr="00892F6B" w:rsidRDefault="00892F6B" w:rsidP="00892F6B">
      <w:pPr>
        <w:rPr>
          <w:rFonts w:asciiTheme="minorBidi" w:eastAsia="Cordia New" w:hAnsiTheme="minorBidi"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  <w:cs/>
        </w:rPr>
        <w:lastRenderedPageBreak/>
        <w:t>เครือ</w:t>
      </w:r>
      <w:r>
        <w:rPr>
          <w:rFonts w:asciiTheme="minorBidi" w:hAnsiTheme="minorBidi" w:hint="cs"/>
          <w:b/>
          <w:bCs/>
          <w:sz w:val="32"/>
          <w:szCs w:val="32"/>
          <w:cs/>
        </w:rPr>
        <w:t>ข่</w:t>
      </w:r>
      <w:r w:rsidRPr="00892F6B">
        <w:rPr>
          <w:rFonts w:asciiTheme="minorBidi" w:hAnsiTheme="minorBidi"/>
          <w:b/>
          <w:bCs/>
          <w:sz w:val="32"/>
          <w:szCs w:val="32"/>
          <w:cs/>
        </w:rPr>
        <w:t>ายสื่อ</w:t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จ</w:t>
      </w:r>
      <w:r>
        <w:rPr>
          <w:rFonts w:asciiTheme="minorBidi" w:hAnsiTheme="minorBidi"/>
          <w:b/>
          <w:bCs/>
          <w:sz w:val="32"/>
          <w:szCs w:val="32"/>
        </w:rPr>
        <w:t>.</w:t>
      </w:r>
      <w:r>
        <w:rPr>
          <w:rFonts w:asciiTheme="minorBidi" w:hAnsiTheme="minorBidi" w:hint="cs"/>
          <w:b/>
          <w:bCs/>
          <w:sz w:val="32"/>
          <w:szCs w:val="32"/>
          <w:cs/>
        </w:rPr>
        <w:t>สงขลา</w:t>
      </w:r>
      <w:r w:rsidRPr="00892F6B">
        <w:rPr>
          <w:rFonts w:asciiTheme="minorBidi" w:eastAsia="Cordia New" w:hAnsiTheme="minorBidi"/>
          <w:sz w:val="32"/>
          <w:szCs w:val="32"/>
          <w:cs/>
        </w:rPr>
        <w:t xml:space="preserve"> </w:t>
      </w:r>
      <w:r>
        <w:rPr>
          <w:rFonts w:asciiTheme="minorBidi" w:eastAsia="Cordia New" w:hAnsiTheme="minorBidi" w:hint="cs"/>
          <w:sz w:val="32"/>
          <w:szCs w:val="32"/>
          <w:cs/>
        </w:rPr>
        <w:t>โดย</w:t>
      </w:r>
      <w:r w:rsidRPr="00892F6B">
        <w:rPr>
          <w:rFonts w:asciiTheme="minorBidi" w:eastAsia="Cordia New" w:hAnsiTheme="minorBidi"/>
          <w:sz w:val="32"/>
          <w:szCs w:val="32"/>
          <w:cs/>
        </w:rPr>
        <w:t>คุณนิพนธ์</w:t>
      </w:r>
      <w:r>
        <w:rPr>
          <w:rFonts w:asciiTheme="minorBidi" w:eastAsia="Cordia New" w:hAnsiTheme="minorBidi" w:hint="cs"/>
          <w:sz w:val="32"/>
          <w:szCs w:val="32"/>
          <w:cs/>
        </w:rPr>
        <w:t xml:space="preserve">  รัตนาคม</w:t>
      </w:r>
      <w:r w:rsidRPr="00892F6B">
        <w:rPr>
          <w:rFonts w:asciiTheme="minorBidi" w:eastAsia="Cordia New" w:hAnsiTheme="minorBidi"/>
          <w:sz w:val="32"/>
          <w:szCs w:val="32"/>
          <w:cs/>
        </w:rPr>
        <w:tab/>
      </w:r>
    </w:p>
    <w:p w14:paraId="46C45002" w14:textId="77777777" w:rsidR="00892F6B" w:rsidRPr="00892F6B" w:rsidRDefault="00892F6B" w:rsidP="00892F6B">
      <w:pPr>
        <w:rPr>
          <w:rFonts w:asciiTheme="minorBidi" w:eastAsia="Cordia New" w:hAnsiTheme="minorBidi"/>
          <w:sz w:val="32"/>
          <w:szCs w:val="32"/>
        </w:rPr>
      </w:pPr>
      <w:r w:rsidRPr="00892F6B">
        <w:rPr>
          <w:rFonts w:asciiTheme="minorBidi" w:eastAsia="Cordia New" w:hAnsiTheme="minorBidi"/>
          <w:sz w:val="32"/>
          <w:szCs w:val="32"/>
          <w:cs/>
        </w:rPr>
        <w:t>ประเด็นที่รับผิดชอบ</w:t>
      </w:r>
      <w:r w:rsidRPr="00892F6B">
        <w:rPr>
          <w:rFonts w:asciiTheme="minorBidi" w:eastAsia="Cordia New" w:hAnsiTheme="minorBidi"/>
          <w:sz w:val="32"/>
          <w:szCs w:val="32"/>
        </w:rPr>
        <w:t xml:space="preserve"> : </w:t>
      </w:r>
      <w:r w:rsidRPr="00892F6B">
        <w:rPr>
          <w:rFonts w:asciiTheme="minorBidi" w:eastAsia="Cordia New" w:hAnsiTheme="minorBidi"/>
          <w:sz w:val="32"/>
          <w:szCs w:val="32"/>
          <w:cs/>
        </w:rPr>
        <w:t>ความมั่นคงทางอาหาร / ภัยพิบัติ</w:t>
      </w:r>
    </w:p>
    <w:p w14:paraId="2A68E616" w14:textId="1D6E1DE2" w:rsidR="000A3CBE" w:rsidRPr="000A3CBE" w:rsidRDefault="000A3CBE" w:rsidP="000A3CBE">
      <w:pPr>
        <w:rPr>
          <w:rFonts w:ascii="Cordia New" w:hAnsi="Cordia New" w:cs="Cordia New"/>
          <w:sz w:val="32"/>
          <w:szCs w:val="32"/>
        </w:rPr>
      </w:pPr>
      <w:r w:rsidRPr="000A3CBE">
        <w:rPr>
          <w:rFonts w:ascii="Cordia New" w:hAnsi="Cordia New" w:cs="Cordia New"/>
          <w:b/>
          <w:bCs/>
          <w:sz w:val="32"/>
          <w:szCs w:val="32"/>
          <w:cs/>
        </w:rPr>
        <w:t>ประเด็น</w:t>
      </w:r>
      <w:r w:rsidRPr="000A3CBE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0A3CBE">
        <w:rPr>
          <w:rFonts w:ascii="Cordia New" w:hAnsi="Cordia New" w:cs="Cordia New"/>
          <w:sz w:val="32"/>
          <w:szCs w:val="32"/>
          <w:cs/>
        </w:rPr>
        <w:t>ยุทธศาสตร์ข้าว(นราธิวาส)</w:t>
      </w:r>
      <w:r>
        <w:rPr>
          <w:rFonts w:ascii="Cordia New" w:hAnsi="Cordia New" w:cs="Cordia New" w:hint="cs"/>
          <w:sz w:val="32"/>
          <w:szCs w:val="32"/>
          <w:cs/>
        </w:rPr>
        <w:t>/</w:t>
      </w:r>
      <w:r w:rsidRPr="000A3CBE">
        <w:rPr>
          <w:rFonts w:ascii="Cordia New" w:hAnsi="Cordia New" w:cs="Cordia New"/>
          <w:sz w:val="32"/>
          <w:szCs w:val="32"/>
          <w:cs/>
        </w:rPr>
        <w:t>ระบบอาหารในระดับท้องถิ่น / ระบบอาหารและโภชนาการ (นราฯ)</w:t>
      </w:r>
      <w:r>
        <w:rPr>
          <w:rFonts w:ascii="Cordia New" w:hAnsi="Cordia New" w:cs="Cordia New" w:hint="cs"/>
          <w:sz w:val="32"/>
          <w:szCs w:val="32"/>
          <w:cs/>
        </w:rPr>
        <w:t>/</w:t>
      </w:r>
      <w:r w:rsidRPr="000A3CBE">
        <w:rPr>
          <w:rFonts w:ascii="Cordia New" w:hAnsi="Cordia New" w:cs="Cordia New"/>
          <w:sz w:val="32"/>
          <w:szCs w:val="32"/>
          <w:cs/>
        </w:rPr>
        <w:t>ความมั่นคงทางอาหาร : พืชร่วมยาง (นราฯ)</w:t>
      </w:r>
      <w:r>
        <w:rPr>
          <w:rFonts w:ascii="Cordia New" w:hAnsi="Cordia New" w:cs="Cordia New" w:hint="cs"/>
          <w:sz w:val="32"/>
          <w:szCs w:val="32"/>
          <w:cs/>
        </w:rPr>
        <w:t>/</w:t>
      </w:r>
      <w:r w:rsidRPr="000A3CBE">
        <w:rPr>
          <w:rFonts w:ascii="Cordia New" w:hAnsi="Cordia New" w:cs="Cordia New"/>
          <w:sz w:val="32"/>
          <w:szCs w:val="32"/>
          <w:cs/>
        </w:rPr>
        <w:t>การจัดการภัยพิบัติ (นราฯ)</w:t>
      </w:r>
    </w:p>
    <w:p w14:paraId="0000AE9C" w14:textId="77777777" w:rsidR="000A3CBE" w:rsidRDefault="000A3CBE" w:rsidP="000A3CBE">
      <w:pPr>
        <w:rPr>
          <w:rFonts w:ascii="Cordia New" w:hAnsi="Cordia New" w:cs="Cordia New"/>
          <w:b/>
          <w:bCs/>
          <w:sz w:val="32"/>
          <w:szCs w:val="32"/>
        </w:rPr>
      </w:pPr>
      <w:r w:rsidRPr="000A3CBE">
        <w:rPr>
          <w:rFonts w:ascii="Cordia New" w:hAnsi="Cordia New" w:cs="Cordia New"/>
          <w:b/>
          <w:bCs/>
          <w:sz w:val="32"/>
          <w:szCs w:val="32"/>
          <w:cs/>
        </w:rPr>
        <w:t>รูปแบบการสื่อสาร</w:t>
      </w:r>
      <w:r w:rsidRPr="000A3CBE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14:paraId="30A41851" w14:textId="0645AEC2" w:rsidR="000A3CBE" w:rsidRPr="000A3CBE" w:rsidRDefault="000A3CBE" w:rsidP="000A3CBE">
      <w:pPr>
        <w:ind w:firstLine="720"/>
        <w:rPr>
          <w:rFonts w:ascii="Cordia New" w:hAnsi="Cordia New" w:cs="Cordia New"/>
          <w:sz w:val="32"/>
          <w:szCs w:val="32"/>
        </w:rPr>
      </w:pPr>
      <w:r w:rsidRPr="000A3CBE">
        <w:rPr>
          <w:rFonts w:ascii="Cordia New" w:hAnsi="Cordia New" w:cs="Cordia New"/>
          <w:sz w:val="32"/>
          <w:szCs w:val="32"/>
          <w:cs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Pr="000A3CBE">
        <w:rPr>
          <w:rFonts w:ascii="Cordia New" w:hAnsi="Cordia New" w:cs="Cordia New"/>
          <w:sz w:val="32"/>
          <w:szCs w:val="32"/>
          <w:cs/>
        </w:rPr>
        <w:t xml:space="preserve">บทความ </w:t>
      </w:r>
      <w:r w:rsidRPr="000A3CBE">
        <w:rPr>
          <w:rFonts w:ascii="Cordia New" w:hAnsi="Cordia New" w:cs="Cordia New"/>
          <w:sz w:val="32"/>
          <w:szCs w:val="32"/>
        </w:rPr>
        <w:t>one page</w:t>
      </w:r>
    </w:p>
    <w:p w14:paraId="2245A109" w14:textId="3A4DEC71" w:rsidR="000A3CBE" w:rsidRPr="000A3CBE" w:rsidRDefault="000A3CBE" w:rsidP="000A3CBE">
      <w:pPr>
        <w:ind w:firstLine="720"/>
        <w:rPr>
          <w:rFonts w:ascii="Cordia New" w:hAnsi="Cordia New" w:cs="Cordia New"/>
          <w:sz w:val="32"/>
          <w:szCs w:val="32"/>
        </w:rPr>
      </w:pPr>
      <w:r w:rsidRPr="000A3CBE">
        <w:rPr>
          <w:rFonts w:ascii="Cordia New" w:hAnsi="Cordia New" w:cs="Cordia New"/>
          <w:sz w:val="32"/>
          <w:szCs w:val="32"/>
          <w:cs/>
        </w:rPr>
        <w:t>-</w:t>
      </w:r>
      <w:r>
        <w:rPr>
          <w:rFonts w:ascii="Cordia New" w:hAnsi="Cordia New" w:cs="Cordia New"/>
          <w:sz w:val="32"/>
          <w:szCs w:val="32"/>
        </w:rPr>
        <w:t xml:space="preserve">   </w:t>
      </w:r>
      <w:r w:rsidRPr="000A3CBE">
        <w:rPr>
          <w:rFonts w:ascii="Cordia New" w:hAnsi="Cordia New" w:cs="Cordia New"/>
          <w:sz w:val="32"/>
          <w:szCs w:val="32"/>
        </w:rPr>
        <w:t xml:space="preserve">Quote / </w:t>
      </w:r>
      <w:proofErr w:type="spellStart"/>
      <w:r w:rsidRPr="000A3CBE">
        <w:rPr>
          <w:rFonts w:ascii="Cordia New" w:hAnsi="Cordia New" w:cs="Cordia New"/>
          <w:sz w:val="32"/>
          <w:szCs w:val="32"/>
        </w:rPr>
        <w:t>Infographic</w:t>
      </w:r>
      <w:proofErr w:type="spellEnd"/>
    </w:p>
    <w:p w14:paraId="643FA64B" w14:textId="5A748C15" w:rsidR="000A3CBE" w:rsidRPr="000A3CBE" w:rsidRDefault="000A3CBE" w:rsidP="000A3CBE">
      <w:pPr>
        <w:ind w:firstLine="720"/>
        <w:rPr>
          <w:rFonts w:ascii="Cordia New" w:hAnsi="Cordia New" w:cs="Cordia New"/>
          <w:sz w:val="32"/>
          <w:szCs w:val="32"/>
        </w:rPr>
      </w:pPr>
      <w:r w:rsidRPr="000A3CBE">
        <w:rPr>
          <w:rFonts w:ascii="Cordia New" w:hAnsi="Cordia New" w:cs="Cordia New"/>
          <w:sz w:val="32"/>
          <w:szCs w:val="32"/>
          <w:cs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Pr="000A3CBE">
        <w:rPr>
          <w:rFonts w:ascii="Cordia New" w:hAnsi="Cordia New" w:cs="Cordia New"/>
          <w:sz w:val="32"/>
          <w:szCs w:val="32"/>
          <w:cs/>
        </w:rPr>
        <w:t>รายการวิทยุ</w:t>
      </w:r>
    </w:p>
    <w:p w14:paraId="78DB64C8" w14:textId="442EE416" w:rsidR="000A3CBE" w:rsidRPr="000A3CBE" w:rsidRDefault="000A3CBE" w:rsidP="000A3CBE">
      <w:pPr>
        <w:ind w:firstLine="720"/>
        <w:rPr>
          <w:rFonts w:ascii="Cordia New" w:hAnsi="Cordia New" w:cs="Cordia New"/>
          <w:sz w:val="32"/>
          <w:szCs w:val="32"/>
        </w:rPr>
      </w:pPr>
      <w:r w:rsidRPr="000A3CBE">
        <w:rPr>
          <w:rFonts w:ascii="Cordia New" w:hAnsi="Cordia New" w:cs="Cordia New"/>
          <w:sz w:val="32"/>
          <w:szCs w:val="32"/>
          <w:cs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Pr="000A3CBE">
        <w:rPr>
          <w:rFonts w:ascii="Cordia New" w:hAnsi="Cordia New" w:cs="Cordia New"/>
          <w:sz w:val="32"/>
          <w:szCs w:val="32"/>
          <w:cs/>
        </w:rPr>
        <w:t>โชเชียลมีเดีย</w:t>
      </w:r>
    </w:p>
    <w:p w14:paraId="13B64F2F" w14:textId="16D00786" w:rsidR="000A3CBE" w:rsidRPr="000A3CBE" w:rsidRDefault="000A3CBE" w:rsidP="000A3CBE">
      <w:pPr>
        <w:ind w:firstLine="720"/>
        <w:rPr>
          <w:rFonts w:ascii="Cordia New" w:hAnsi="Cordia New" w:cs="Cordia New"/>
          <w:sz w:val="32"/>
          <w:szCs w:val="32"/>
        </w:rPr>
      </w:pPr>
      <w:r w:rsidRPr="000A3CBE">
        <w:rPr>
          <w:rFonts w:ascii="Cordia New" w:hAnsi="Cordia New" w:cs="Cordia New"/>
          <w:sz w:val="32"/>
          <w:szCs w:val="32"/>
          <w:cs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Pr="000A3CBE">
        <w:rPr>
          <w:rFonts w:ascii="Cordia New" w:hAnsi="Cordia New" w:cs="Cordia New"/>
          <w:sz w:val="32"/>
          <w:szCs w:val="32"/>
        </w:rPr>
        <w:t>Live</w:t>
      </w:r>
    </w:p>
    <w:p w14:paraId="290419FB" w14:textId="45BD4C43" w:rsidR="000A3CBE" w:rsidRPr="000A3CBE" w:rsidRDefault="000A3CBE" w:rsidP="000A3CBE">
      <w:pPr>
        <w:ind w:firstLine="720"/>
        <w:rPr>
          <w:rFonts w:ascii="Cordia New" w:hAnsi="Cordia New" w:cs="Cordia New"/>
          <w:sz w:val="32"/>
          <w:szCs w:val="32"/>
        </w:rPr>
      </w:pPr>
      <w:r w:rsidRPr="000A3CBE">
        <w:rPr>
          <w:rFonts w:ascii="Cordia New" w:hAnsi="Cordia New" w:cs="Cordia New"/>
          <w:sz w:val="32"/>
          <w:szCs w:val="32"/>
          <w:cs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Pr="000A3CBE">
        <w:rPr>
          <w:rFonts w:ascii="Cordia New" w:hAnsi="Cordia New" w:cs="Cordia New"/>
          <w:sz w:val="32"/>
          <w:szCs w:val="32"/>
          <w:cs/>
        </w:rPr>
        <w:t>คลิปวิดีโอ</w:t>
      </w:r>
    </w:p>
    <w:p w14:paraId="5A7A8235" w14:textId="191B08CD" w:rsidR="000A3CBE" w:rsidRPr="000A3CBE" w:rsidRDefault="000A3CBE" w:rsidP="000A3CBE">
      <w:pPr>
        <w:rPr>
          <w:rFonts w:ascii="Cordia New" w:hAnsi="Cordia New" w:cs="Cordia New"/>
          <w:sz w:val="32"/>
          <w:szCs w:val="32"/>
        </w:rPr>
      </w:pPr>
      <w:r w:rsidRPr="000A3CBE">
        <w:rPr>
          <w:rFonts w:ascii="Cordia New" w:hAnsi="Cordia New" w:cs="Cordia New"/>
          <w:b/>
          <w:bCs/>
          <w:sz w:val="32"/>
          <w:szCs w:val="32"/>
          <w:cs/>
        </w:rPr>
        <w:t>ระยะเวลาที่ดำเนินการ</w:t>
      </w:r>
      <w:r w:rsidRPr="000A3CBE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0A3CBE">
        <w:rPr>
          <w:rFonts w:ascii="Cordia New" w:hAnsi="Cordia New" w:cs="Cordia New"/>
          <w:sz w:val="32"/>
          <w:szCs w:val="32"/>
          <w:cs/>
        </w:rPr>
        <w:t xml:space="preserve">มกราคม-เมษายน </w:t>
      </w:r>
      <w:r w:rsidRPr="000A3CBE">
        <w:rPr>
          <w:rFonts w:ascii="Cordia New" w:hAnsi="Cordia New" w:cs="Cordia New"/>
          <w:sz w:val="32"/>
          <w:szCs w:val="32"/>
        </w:rPr>
        <w:t>2564</w:t>
      </w:r>
    </w:p>
    <w:p w14:paraId="2F94A7A4" w14:textId="77777777" w:rsidR="000A3CBE" w:rsidRDefault="000A3CBE" w:rsidP="000A3CBE">
      <w:pPr>
        <w:rPr>
          <w:rFonts w:ascii="Cordia New" w:hAnsi="Cordia New" w:cs="Cordia New"/>
          <w:b/>
          <w:bCs/>
          <w:sz w:val="32"/>
          <w:szCs w:val="32"/>
        </w:rPr>
      </w:pPr>
      <w:r w:rsidRPr="000A3CBE">
        <w:rPr>
          <w:rFonts w:ascii="Cordia New" w:hAnsi="Cordia New" w:cs="Cordia New"/>
          <w:b/>
          <w:bCs/>
          <w:sz w:val="32"/>
          <w:szCs w:val="32"/>
          <w:cs/>
        </w:rPr>
        <w:t>เนื้อหา</w:t>
      </w:r>
      <w:r w:rsidRPr="000A3CBE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14:paraId="62A0EC49" w14:textId="44A201F7" w:rsidR="000A3CBE" w:rsidRPr="000A3CBE" w:rsidRDefault="000A3CBE" w:rsidP="000A3CBE">
      <w:pPr>
        <w:pStyle w:val="ListParagraph"/>
        <w:numPr>
          <w:ilvl w:val="0"/>
          <w:numId w:val="25"/>
        </w:numPr>
        <w:rPr>
          <w:rFonts w:ascii="Cordia New" w:hAnsi="Cordia New" w:cs="Cordia New"/>
          <w:sz w:val="32"/>
          <w:szCs w:val="32"/>
        </w:rPr>
      </w:pPr>
      <w:r w:rsidRPr="000A3CBE">
        <w:rPr>
          <w:rFonts w:ascii="Cordia New" w:hAnsi="Cordia New" w:cs="Cordia New"/>
          <w:sz w:val="32"/>
          <w:szCs w:val="32"/>
        </w:rPr>
        <w:t>(</w:t>
      </w:r>
      <w:r w:rsidRPr="000A3CBE">
        <w:rPr>
          <w:rFonts w:ascii="Cordia New" w:hAnsi="Cordia New" w:cs="Cordia New"/>
          <w:sz w:val="32"/>
          <w:szCs w:val="32"/>
          <w:cs/>
        </w:rPr>
        <w:t xml:space="preserve">สนับสนุน </w:t>
      </w:r>
      <w:r w:rsidRPr="000A3CBE">
        <w:rPr>
          <w:rFonts w:ascii="Cordia New" w:hAnsi="Cordia New" w:cs="Cordia New"/>
          <w:sz w:val="32"/>
          <w:szCs w:val="32"/>
        </w:rPr>
        <w:t xml:space="preserve">workshop </w:t>
      </w:r>
      <w:r w:rsidRPr="000A3CBE">
        <w:rPr>
          <w:rFonts w:ascii="Cordia New" w:hAnsi="Cordia New" w:cs="Cordia New"/>
          <w:sz w:val="32"/>
          <w:szCs w:val="32"/>
          <w:cs/>
        </w:rPr>
        <w:t>แผนยุทธศาสตร์ข้าวระดับจังหวัด)</w:t>
      </w:r>
      <w:r w:rsidRPr="000A3CBE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0A3CBE">
        <w:rPr>
          <w:rFonts w:ascii="Cordia New" w:hAnsi="Cordia New" w:cs="Cordia New"/>
          <w:sz w:val="32"/>
          <w:szCs w:val="32"/>
          <w:cs/>
        </w:rPr>
        <w:t xml:space="preserve">ก่อน </w:t>
      </w:r>
      <w:r w:rsidRPr="000A3CBE">
        <w:rPr>
          <w:rFonts w:ascii="Cordia New" w:hAnsi="Cordia New" w:cs="Cordia New"/>
          <w:sz w:val="32"/>
          <w:szCs w:val="32"/>
        </w:rPr>
        <w:t xml:space="preserve">WS &gt; </w:t>
      </w:r>
      <w:r w:rsidRPr="000A3CBE">
        <w:rPr>
          <w:rFonts w:ascii="Cordia New" w:hAnsi="Cordia New" w:cs="Cordia New"/>
          <w:sz w:val="32"/>
          <w:szCs w:val="32"/>
          <w:cs/>
        </w:rPr>
        <w:t xml:space="preserve">สัมภาษณ์เกษตรจังหวัดเกี่ยวกับการทำยุทธศาสตร์ข้าว </w:t>
      </w:r>
    </w:p>
    <w:p w14:paraId="4EB1D930" w14:textId="2F0658D4" w:rsidR="000A3CBE" w:rsidRPr="000A3CBE" w:rsidRDefault="000A3CBE" w:rsidP="000A3CBE">
      <w:pPr>
        <w:ind w:firstLine="426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2.  </w:t>
      </w:r>
      <w:r w:rsidRPr="000A3CBE">
        <w:rPr>
          <w:rFonts w:ascii="Cordia New" w:hAnsi="Cordia New" w:cs="Cordia New"/>
          <w:sz w:val="32"/>
          <w:szCs w:val="32"/>
          <w:cs/>
        </w:rPr>
        <w:t xml:space="preserve">ระหว่าง </w:t>
      </w:r>
      <w:r w:rsidRPr="000A3CBE">
        <w:rPr>
          <w:rFonts w:ascii="Cordia New" w:hAnsi="Cordia New" w:cs="Cordia New"/>
          <w:sz w:val="32"/>
          <w:szCs w:val="32"/>
        </w:rPr>
        <w:t xml:space="preserve">WS &gt; </w:t>
      </w:r>
      <w:r w:rsidRPr="000A3CBE">
        <w:rPr>
          <w:rFonts w:ascii="Cordia New" w:hAnsi="Cordia New" w:cs="Cordia New"/>
          <w:sz w:val="32"/>
          <w:szCs w:val="32"/>
          <w:cs/>
        </w:rPr>
        <w:t>สัมภาษณ์หน่วยงานที่เข้าร่วมเกี่ยวกับแนวทางการนำแผนไปประยุกต์ใช้</w:t>
      </w:r>
    </w:p>
    <w:p w14:paraId="17E5D7AA" w14:textId="179BF965" w:rsidR="000A3CBE" w:rsidRPr="000A3CBE" w:rsidRDefault="000A3CBE" w:rsidP="000A3CBE">
      <w:pPr>
        <w:ind w:firstLine="426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3.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0A3CBE">
        <w:rPr>
          <w:rFonts w:ascii="Cordia New" w:hAnsi="Cordia New" w:cs="Cordia New"/>
          <w:sz w:val="32"/>
          <w:szCs w:val="32"/>
          <w:cs/>
        </w:rPr>
        <w:t>บทความสถานการณ์โภชนาการเด็ก</w:t>
      </w:r>
    </w:p>
    <w:p w14:paraId="678F4456" w14:textId="55BB65B1" w:rsidR="000A3CBE" w:rsidRPr="000A3CBE" w:rsidRDefault="000A3CBE" w:rsidP="000A3CBE">
      <w:pPr>
        <w:ind w:firstLine="426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4.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0A3CBE">
        <w:rPr>
          <w:rFonts w:ascii="Cordia New" w:hAnsi="Cordia New" w:cs="Cordia New"/>
          <w:sz w:val="32"/>
          <w:szCs w:val="32"/>
          <w:cs/>
        </w:rPr>
        <w:t>ทุนเดิมด้านอาหารในแต่ละพื้นที่</w:t>
      </w:r>
    </w:p>
    <w:p w14:paraId="7E3D7E31" w14:textId="11391484" w:rsidR="000A3CBE" w:rsidRPr="000A3CBE" w:rsidRDefault="000A3CBE" w:rsidP="000A3CBE">
      <w:pPr>
        <w:ind w:firstLine="426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5.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0A3CBE">
        <w:rPr>
          <w:rFonts w:ascii="Cordia New" w:hAnsi="Cordia New" w:cs="Cordia New"/>
          <w:sz w:val="32"/>
          <w:szCs w:val="32"/>
          <w:cs/>
        </w:rPr>
        <w:t>การทำแผนโภชนาการเพื่อใช้งบกองทุนท้องถิ่น</w:t>
      </w:r>
    </w:p>
    <w:p w14:paraId="181F0DAC" w14:textId="55D4BDEE" w:rsidR="000A3CBE" w:rsidRPr="000A3CBE" w:rsidRDefault="000A3CBE" w:rsidP="000A3CBE">
      <w:pPr>
        <w:ind w:firstLine="426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6.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0A3CBE">
        <w:rPr>
          <w:rFonts w:ascii="Cordia New" w:hAnsi="Cordia New" w:cs="Cordia New"/>
          <w:sz w:val="32"/>
          <w:szCs w:val="32"/>
          <w:cs/>
        </w:rPr>
        <w:t>พื้นที่ต้นแบบด้านอาหาร (แว้ง/สงขลา)</w:t>
      </w:r>
    </w:p>
    <w:p w14:paraId="7A5C3A4D" w14:textId="26C4CA6E" w:rsidR="000A3CBE" w:rsidRPr="000A3CBE" w:rsidRDefault="000A3CBE" w:rsidP="000A3CBE">
      <w:pPr>
        <w:ind w:firstLine="426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7.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0A3CBE">
        <w:rPr>
          <w:rFonts w:ascii="Cordia New" w:hAnsi="Cordia New" w:cs="Cordia New"/>
          <w:sz w:val="32"/>
          <w:szCs w:val="32"/>
          <w:cs/>
        </w:rPr>
        <w:t>รูปแบบ/ประโยชน์การจัดการพืชร่วมยาง และเคสต้นแบบ</w:t>
      </w:r>
    </w:p>
    <w:p w14:paraId="3F358C5E" w14:textId="6696A4B1" w:rsidR="000A3CBE" w:rsidRPr="000A3CBE" w:rsidRDefault="000A3CBE" w:rsidP="000A3CBE">
      <w:pPr>
        <w:ind w:firstLine="426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8.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0A3CBE">
        <w:rPr>
          <w:rFonts w:ascii="Cordia New" w:hAnsi="Cordia New" w:cs="Cordia New"/>
          <w:sz w:val="32"/>
          <w:szCs w:val="32"/>
          <w:cs/>
        </w:rPr>
        <w:t xml:space="preserve">แนวทางการสนับสนุนการปลูกพืชร่วมยางของ กยท. (แผน </w:t>
      </w:r>
      <w:r w:rsidRPr="000A3CBE">
        <w:rPr>
          <w:rFonts w:ascii="Cordia New" w:hAnsi="Cordia New" w:cs="Cordia New"/>
          <w:sz w:val="32"/>
          <w:szCs w:val="32"/>
        </w:rPr>
        <w:t>5)</w:t>
      </w:r>
    </w:p>
    <w:p w14:paraId="0456B750" w14:textId="4134AC09" w:rsidR="000A3CBE" w:rsidRPr="000A3CBE" w:rsidRDefault="000A3CBE" w:rsidP="000A3CBE">
      <w:pPr>
        <w:ind w:firstLine="426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lastRenderedPageBreak/>
        <w:t xml:space="preserve">9.  </w:t>
      </w:r>
      <w:r w:rsidRPr="000A3CBE">
        <w:rPr>
          <w:rFonts w:ascii="Cordia New" w:hAnsi="Cordia New" w:cs="Cordia New"/>
          <w:sz w:val="32"/>
          <w:szCs w:val="32"/>
          <w:cs/>
        </w:rPr>
        <w:t xml:space="preserve">แนวทางการจัดการพืชร่วมยางของ </w:t>
      </w:r>
      <w:r w:rsidRPr="000A3CBE">
        <w:rPr>
          <w:rFonts w:ascii="Cordia New" w:hAnsi="Cordia New" w:cs="Cordia New"/>
          <w:sz w:val="32"/>
          <w:szCs w:val="32"/>
        </w:rPr>
        <w:t>10</w:t>
      </w:r>
      <w:r w:rsidRPr="000A3CBE">
        <w:rPr>
          <w:rFonts w:ascii="Cordia New" w:hAnsi="Cordia New" w:cs="Cordia New"/>
          <w:sz w:val="32"/>
          <w:szCs w:val="32"/>
          <w:cs/>
        </w:rPr>
        <w:t xml:space="preserve"> รายที่เข้าร่วม</w:t>
      </w:r>
    </w:p>
    <w:p w14:paraId="0DC31E48" w14:textId="61361B78" w:rsidR="000A3CBE" w:rsidRPr="000A3CBE" w:rsidRDefault="000A3CBE" w:rsidP="000A3CBE">
      <w:pPr>
        <w:ind w:firstLine="426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10.  </w:t>
      </w:r>
      <w:proofErr w:type="gramStart"/>
      <w:r w:rsidRPr="000A3CBE">
        <w:rPr>
          <w:rFonts w:ascii="Cordia New" w:hAnsi="Cordia New" w:cs="Cordia New"/>
          <w:sz w:val="32"/>
          <w:szCs w:val="32"/>
          <w:cs/>
        </w:rPr>
        <w:t>ผลการรีวิวไฟป่า  (</w:t>
      </w:r>
      <w:proofErr w:type="gramEnd"/>
      <w:r w:rsidRPr="000A3CBE">
        <w:rPr>
          <w:rFonts w:ascii="Cordia New" w:hAnsi="Cordia New" w:cs="Cordia New"/>
          <w:sz w:val="32"/>
          <w:szCs w:val="32"/>
          <w:cs/>
        </w:rPr>
        <w:t>พรุเต๊าะแดง / บาเจาะ)</w:t>
      </w:r>
    </w:p>
    <w:p w14:paraId="116D55B3" w14:textId="2A8F1502" w:rsidR="000A3CBE" w:rsidRPr="000A3CBE" w:rsidRDefault="000A3CBE" w:rsidP="000A3CBE">
      <w:pPr>
        <w:ind w:firstLine="426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11.  </w:t>
      </w:r>
      <w:r w:rsidRPr="000A3CBE">
        <w:rPr>
          <w:rFonts w:ascii="Cordia New" w:hAnsi="Cordia New" w:cs="Cordia New"/>
          <w:sz w:val="32"/>
          <w:szCs w:val="32"/>
          <w:cs/>
        </w:rPr>
        <w:t xml:space="preserve">การแบ่งพื้นที่จัดการป่าเป็น </w:t>
      </w:r>
      <w:r w:rsidRPr="000A3CBE">
        <w:rPr>
          <w:rFonts w:ascii="Cordia New" w:hAnsi="Cordia New" w:cs="Cordia New"/>
          <w:sz w:val="32"/>
          <w:szCs w:val="32"/>
        </w:rPr>
        <w:t>3</w:t>
      </w:r>
      <w:r w:rsidRPr="000A3CBE">
        <w:rPr>
          <w:rFonts w:ascii="Cordia New" w:hAnsi="Cordia New" w:cs="Cordia New"/>
          <w:sz w:val="32"/>
          <w:szCs w:val="32"/>
          <w:cs/>
        </w:rPr>
        <w:t xml:space="preserve"> โซน</w:t>
      </w:r>
    </w:p>
    <w:p w14:paraId="2A7D6794" w14:textId="5E931C9A" w:rsidR="000A3CBE" w:rsidRPr="000A3CBE" w:rsidRDefault="000A3CBE" w:rsidP="000A3CBE">
      <w:pPr>
        <w:ind w:firstLine="426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12.  </w:t>
      </w:r>
      <w:r w:rsidRPr="000A3CBE">
        <w:rPr>
          <w:rFonts w:ascii="Cordia New" w:hAnsi="Cordia New" w:cs="Cordia New"/>
          <w:sz w:val="32"/>
          <w:szCs w:val="32"/>
          <w:cs/>
        </w:rPr>
        <w:t>แนวทางการจัดทำแผนปฏิบัติการฯ</w:t>
      </w:r>
    </w:p>
    <w:p w14:paraId="750D3F8C" w14:textId="73F1B492" w:rsidR="000A3CBE" w:rsidRPr="000A3CBE" w:rsidRDefault="000A3CBE" w:rsidP="000A3CBE">
      <w:pPr>
        <w:ind w:firstLine="426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13.  </w:t>
      </w:r>
      <w:r w:rsidRPr="000A3CBE">
        <w:rPr>
          <w:rFonts w:ascii="Cordia New" w:hAnsi="Cordia New" w:cs="Cordia New"/>
          <w:sz w:val="32"/>
          <w:szCs w:val="32"/>
          <w:cs/>
        </w:rPr>
        <w:t>แผนปฏิบัติการ/ความร่วมมือ</w:t>
      </w:r>
    </w:p>
    <w:p w14:paraId="799F96EF" w14:textId="77777777" w:rsidR="00A04BC3" w:rsidRDefault="000A3CBE" w:rsidP="000A3CBE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ช่</w:t>
      </w:r>
      <w:r w:rsidRPr="000A3CBE">
        <w:rPr>
          <w:rFonts w:ascii="Cordia New" w:hAnsi="Cordia New" w:cs="Cordia New"/>
          <w:b/>
          <w:bCs/>
          <w:sz w:val="32"/>
          <w:szCs w:val="32"/>
          <w:cs/>
        </w:rPr>
        <w:t>องทางการสื่อสาร</w:t>
      </w:r>
    </w:p>
    <w:p w14:paraId="101E9AA8" w14:textId="064E162C" w:rsidR="00A04BC3" w:rsidRPr="00A04BC3" w:rsidRDefault="00A04BC3" w:rsidP="00A04BC3">
      <w:pPr>
        <w:rPr>
          <w:rFonts w:ascii="Cordia New" w:hAnsi="Cordia New" w:cs="Cordia New"/>
          <w:sz w:val="32"/>
          <w:szCs w:val="32"/>
        </w:rPr>
      </w:pPr>
      <w:r w:rsidRPr="00A04BC3">
        <w:rPr>
          <w:rFonts w:ascii="Cordia New" w:hAnsi="Cordia New" w:cs="Cordia New"/>
          <w:sz w:val="32"/>
          <w:szCs w:val="32"/>
        </w:rPr>
        <w:t>1.</w:t>
      </w:r>
      <w:r>
        <w:rPr>
          <w:rFonts w:ascii="Cordia New" w:hAnsi="Cordia New" w:cs="Cordia New"/>
          <w:b/>
          <w:bCs/>
          <w:sz w:val="32"/>
          <w:szCs w:val="32"/>
        </w:rPr>
        <w:t xml:space="preserve">  </w:t>
      </w:r>
      <w:r w:rsidRPr="00A04BC3">
        <w:rPr>
          <w:rFonts w:ascii="Cordia New" w:hAnsi="Cordia New" w:cs="Cordia New"/>
          <w:sz w:val="32"/>
          <w:szCs w:val="32"/>
          <w:cs/>
        </w:rPr>
        <w:t>สถานีวิทยุชุมชน</w:t>
      </w:r>
    </w:p>
    <w:p w14:paraId="011FD595" w14:textId="022D0952" w:rsidR="00A04BC3" w:rsidRPr="00A04BC3" w:rsidRDefault="00A04BC3" w:rsidP="00A04BC3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2.   </w:t>
      </w:r>
      <w:r w:rsidRPr="00A04BC3">
        <w:rPr>
          <w:rFonts w:ascii="Cordia New" w:hAnsi="Cordia New" w:cs="Cordia New"/>
          <w:sz w:val="32"/>
          <w:szCs w:val="32"/>
          <w:cs/>
        </w:rPr>
        <w:t>โซเชียลมีเดีย</w:t>
      </w:r>
    </w:p>
    <w:p w14:paraId="3D517199" w14:textId="0B127DFC" w:rsidR="00A04BC3" w:rsidRPr="00A04BC3" w:rsidRDefault="00A04BC3" w:rsidP="00A04BC3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3.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A04BC3">
        <w:rPr>
          <w:rFonts w:ascii="Cordia New" w:hAnsi="Cordia New" w:cs="Cordia New"/>
          <w:sz w:val="32"/>
          <w:szCs w:val="32"/>
          <w:cs/>
        </w:rPr>
        <w:t>สื่อท้องถิ่น</w:t>
      </w:r>
    </w:p>
    <w:p w14:paraId="35A14F30" w14:textId="5F77E87E" w:rsidR="000A3CBE" w:rsidRPr="00A04BC3" w:rsidRDefault="00A04BC3" w:rsidP="00A04BC3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4.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A04BC3">
        <w:rPr>
          <w:rFonts w:ascii="Cordia New" w:hAnsi="Cordia New" w:cs="Cordia New"/>
          <w:sz w:val="32"/>
          <w:szCs w:val="32"/>
          <w:cs/>
        </w:rPr>
        <w:t>ภายในงานประชุม/เสวนาที่เกี่ยวข้องต่างๆ</w:t>
      </w:r>
    </w:p>
    <w:p w14:paraId="5F97F581" w14:textId="161F003C" w:rsidR="00A04BC3" w:rsidRPr="00A04BC3" w:rsidRDefault="00A04BC3" w:rsidP="00A04BC3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5.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A04BC3">
        <w:rPr>
          <w:rFonts w:ascii="Cordia New" w:hAnsi="Cordia New" w:cs="Cordia New"/>
          <w:sz w:val="32"/>
          <w:szCs w:val="32"/>
          <w:cs/>
        </w:rPr>
        <w:t>โซเชียลมีเดีย (ด้านการเกษตร)</w:t>
      </w:r>
    </w:p>
    <w:p w14:paraId="63B25098" w14:textId="3E58B984" w:rsidR="00A04BC3" w:rsidRPr="00A04BC3" w:rsidRDefault="00A04BC3" w:rsidP="00A04BC3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6.   </w:t>
      </w:r>
      <w:r w:rsidRPr="00A04BC3">
        <w:rPr>
          <w:rFonts w:ascii="Cordia New" w:hAnsi="Cordia New" w:cs="Cordia New"/>
          <w:sz w:val="32"/>
          <w:szCs w:val="32"/>
          <w:cs/>
        </w:rPr>
        <w:t>สื่อของเกษตรจังหวัด และหน่วยงานเกี่ยวข้อง</w:t>
      </w:r>
    </w:p>
    <w:p w14:paraId="4FF52B84" w14:textId="4AD14B8C" w:rsidR="000A3CBE" w:rsidRDefault="000A3CBE" w:rsidP="000A3CBE">
      <w:pPr>
        <w:rPr>
          <w:rFonts w:ascii="Cordia New" w:hAnsi="Cordia New" w:cs="Cordia New"/>
          <w:b/>
          <w:bCs/>
          <w:sz w:val="32"/>
          <w:szCs w:val="32"/>
        </w:rPr>
      </w:pPr>
      <w:r w:rsidRPr="000A3CBE">
        <w:rPr>
          <w:rFonts w:ascii="Cordia New" w:hAnsi="Cordia New" w:cs="Cordia New"/>
          <w:b/>
          <w:bCs/>
          <w:sz w:val="32"/>
          <w:szCs w:val="32"/>
          <w:cs/>
        </w:rPr>
        <w:t>กลุ่มเป้าหมาย</w:t>
      </w:r>
      <w:r w:rsidR="00A04BC3" w:rsidRPr="000A3CBE">
        <w:rPr>
          <w:rFonts w:ascii="Cordia New" w:hAnsi="Cordia New" w:cs="Cordia New"/>
          <w:b/>
          <w:bCs/>
          <w:sz w:val="32"/>
          <w:szCs w:val="32"/>
          <w:cs/>
        </w:rPr>
        <w:t>(แหล่งข้อมูล)</w:t>
      </w:r>
    </w:p>
    <w:p w14:paraId="0572A46A" w14:textId="56EA665C" w:rsidR="00A04BC3" w:rsidRPr="00A04BC3" w:rsidRDefault="00A04BC3" w:rsidP="00A04BC3">
      <w:pPr>
        <w:jc w:val="thaiDistribute"/>
        <w:rPr>
          <w:rFonts w:ascii="Cordia New" w:hAnsi="Cordia New" w:cs="Cordia New"/>
          <w:sz w:val="32"/>
          <w:szCs w:val="32"/>
        </w:rPr>
      </w:pPr>
      <w:r w:rsidRPr="00A04BC3">
        <w:rPr>
          <w:rFonts w:ascii="Cordia New" w:hAnsi="Cordia New" w:cs="Cordia New"/>
          <w:sz w:val="32"/>
          <w:szCs w:val="32"/>
          <w:cs/>
        </w:rPr>
        <w:t>สนส.</w:t>
      </w:r>
      <w:r>
        <w:rPr>
          <w:rFonts w:ascii="Cordia New" w:hAnsi="Cordia New" w:cs="Cordia New" w:hint="cs"/>
          <w:sz w:val="32"/>
          <w:szCs w:val="32"/>
          <w:cs/>
        </w:rPr>
        <w:t xml:space="preserve"> / </w:t>
      </w:r>
      <w:r w:rsidRPr="00A04BC3">
        <w:rPr>
          <w:rFonts w:ascii="Cordia New" w:hAnsi="Cordia New" w:cs="Cordia New"/>
          <w:sz w:val="32"/>
          <w:szCs w:val="32"/>
          <w:cs/>
        </w:rPr>
        <w:t>เกษตรจังหวัดนราฯ</w:t>
      </w:r>
      <w:r>
        <w:rPr>
          <w:rFonts w:ascii="Cordia New" w:hAnsi="Cordia New" w:cs="Cordia New" w:hint="cs"/>
          <w:sz w:val="32"/>
          <w:szCs w:val="32"/>
          <w:cs/>
        </w:rPr>
        <w:t xml:space="preserve"> / </w:t>
      </w:r>
      <w:r w:rsidRPr="00A04BC3">
        <w:rPr>
          <w:rFonts w:ascii="Cordia New" w:hAnsi="Cordia New" w:cs="Cordia New"/>
          <w:sz w:val="32"/>
          <w:szCs w:val="32"/>
          <w:cs/>
        </w:rPr>
        <w:t>หน่วยงานที่เกี่ยวข้องในนราฯ</w:t>
      </w:r>
      <w:r>
        <w:rPr>
          <w:rFonts w:ascii="Cordia New" w:hAnsi="Cordia New" w:cs="Cordia New" w:hint="cs"/>
          <w:sz w:val="32"/>
          <w:szCs w:val="32"/>
          <w:cs/>
        </w:rPr>
        <w:t xml:space="preserve"> / </w:t>
      </w:r>
      <w:r w:rsidRPr="00A04BC3">
        <w:rPr>
          <w:rFonts w:ascii="Cordia New" w:hAnsi="Cordia New" w:cs="Cordia New"/>
          <w:sz w:val="32"/>
          <w:szCs w:val="32"/>
          <w:cs/>
        </w:rPr>
        <w:t>รร. / ศ</w:t>
      </w:r>
      <w:r>
        <w:rPr>
          <w:rFonts w:ascii="Cordia New" w:hAnsi="Cordia New" w:cs="Cordia New"/>
          <w:sz w:val="32"/>
          <w:szCs w:val="32"/>
          <w:cs/>
        </w:rPr>
        <w:t>พด. / แกนนำด้านส่งเสริมสุขภาพ /</w:t>
      </w:r>
      <w:r w:rsidRPr="00A04BC3">
        <w:rPr>
          <w:rFonts w:ascii="Cordia New" w:hAnsi="Cordia New" w:cs="Cordia New"/>
          <w:sz w:val="32"/>
          <w:szCs w:val="32"/>
          <w:cs/>
        </w:rPr>
        <w:t xml:space="preserve">อาหารปลอดภัย / โภชนาการสมวัย / หน่วยงานเกี่ยวข้องใน </w:t>
      </w:r>
      <w:r w:rsidRPr="00A04BC3">
        <w:rPr>
          <w:rFonts w:ascii="Cordia New" w:hAnsi="Cordia New" w:cs="Cordia New"/>
          <w:sz w:val="32"/>
          <w:szCs w:val="32"/>
        </w:rPr>
        <w:t xml:space="preserve">10 </w:t>
      </w:r>
      <w:r w:rsidRPr="00A04BC3">
        <w:rPr>
          <w:rFonts w:ascii="Cordia New" w:hAnsi="Cordia New" w:cs="Cordia New"/>
          <w:sz w:val="32"/>
          <w:szCs w:val="32"/>
          <w:cs/>
        </w:rPr>
        <w:t>ตำบลเป้าหมาย</w:t>
      </w:r>
      <w:r>
        <w:rPr>
          <w:rFonts w:ascii="Cordia New" w:hAnsi="Cordia New" w:cs="Cordia New" w:hint="cs"/>
          <w:sz w:val="32"/>
          <w:szCs w:val="32"/>
          <w:cs/>
        </w:rPr>
        <w:t xml:space="preserve"> / </w:t>
      </w:r>
      <w:r w:rsidRPr="00A04BC3">
        <w:rPr>
          <w:rFonts w:ascii="Cordia New" w:hAnsi="Cordia New" w:cs="Cordia New"/>
          <w:sz w:val="32"/>
          <w:szCs w:val="32"/>
          <w:cs/>
        </w:rPr>
        <w:t>กยท. / เกษตรจังหวัด / สภาเกษตร / เกษตรกรที่เข้าร่วมโครงการ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 xml:space="preserve">/ </w:t>
      </w:r>
      <w:r w:rsidRPr="00A04BC3">
        <w:rPr>
          <w:rFonts w:ascii="Cordia New" w:hAnsi="Cordia New" w:cs="Cordia New"/>
          <w:sz w:val="32"/>
          <w:szCs w:val="32"/>
          <w:cs/>
        </w:rPr>
        <w:t>เอกสารรีวิว</w:t>
      </w:r>
      <w:r>
        <w:rPr>
          <w:rFonts w:ascii="Cordia New" w:hAnsi="Cordia New" w:cs="Cordia New" w:hint="cs"/>
          <w:sz w:val="32"/>
          <w:szCs w:val="32"/>
          <w:cs/>
        </w:rPr>
        <w:t xml:space="preserve"> / </w:t>
      </w:r>
      <w:r w:rsidRPr="00A04BC3">
        <w:rPr>
          <w:rFonts w:ascii="Cordia New" w:hAnsi="Cordia New" w:cs="Cordia New"/>
          <w:sz w:val="32"/>
          <w:szCs w:val="32"/>
          <w:cs/>
        </w:rPr>
        <w:t>เขตรักษาพันธุ์สัตว์ป่าฯ / สหกรณ์จังหวัด / ปภ. / จังหวัด</w:t>
      </w:r>
    </w:p>
    <w:p w14:paraId="010CDCFB" w14:textId="359C34AE" w:rsidR="000A3CBE" w:rsidRDefault="000A3CBE" w:rsidP="000A3CBE">
      <w:pPr>
        <w:rPr>
          <w:rFonts w:ascii="Cordia New" w:hAnsi="Cordia New" w:cs="Cordia New"/>
          <w:b/>
          <w:bCs/>
          <w:sz w:val="32"/>
          <w:szCs w:val="32"/>
        </w:rPr>
      </w:pPr>
      <w:r w:rsidRPr="000A3CBE">
        <w:rPr>
          <w:rFonts w:ascii="Cordia New" w:hAnsi="Cordia New" w:cs="Cordia New"/>
          <w:b/>
          <w:bCs/>
          <w:sz w:val="32"/>
          <w:szCs w:val="32"/>
          <w:cs/>
        </w:rPr>
        <w:t>ตัวชี้วัด/ผลลัพธ์</w:t>
      </w:r>
    </w:p>
    <w:p w14:paraId="6131B16C" w14:textId="11510745" w:rsidR="00A04BC3" w:rsidRPr="00A04BC3" w:rsidRDefault="00A04BC3" w:rsidP="00A04BC3">
      <w:pPr>
        <w:pStyle w:val="ListParagraph"/>
        <w:numPr>
          <w:ilvl w:val="0"/>
          <w:numId w:val="26"/>
        </w:numPr>
        <w:spacing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One page 6</w:t>
      </w:r>
      <w:r w:rsidRPr="00A04BC3">
        <w:rPr>
          <w:rFonts w:ascii="Cordia New" w:hAnsi="Cordia New" w:cs="Cordia New"/>
          <w:sz w:val="32"/>
          <w:szCs w:val="32"/>
          <w:cs/>
        </w:rPr>
        <w:t xml:space="preserve"> เรื่อง</w:t>
      </w:r>
    </w:p>
    <w:p w14:paraId="547A535D" w14:textId="458C5EE1" w:rsidR="00A04BC3" w:rsidRPr="00A04BC3" w:rsidRDefault="00A04BC3" w:rsidP="00A04BC3">
      <w:pPr>
        <w:pStyle w:val="ListParagraph"/>
        <w:numPr>
          <w:ilvl w:val="0"/>
          <w:numId w:val="26"/>
        </w:numPr>
        <w:spacing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Quote / </w:t>
      </w:r>
      <w:proofErr w:type="spellStart"/>
      <w:r>
        <w:rPr>
          <w:rFonts w:ascii="Cordia New" w:hAnsi="Cordia New" w:cs="Cordia New"/>
          <w:sz w:val="32"/>
          <w:szCs w:val="32"/>
        </w:rPr>
        <w:t>Infographic</w:t>
      </w:r>
      <w:proofErr w:type="spellEnd"/>
      <w:r>
        <w:rPr>
          <w:rFonts w:ascii="Cordia New" w:hAnsi="Cordia New" w:cs="Cordia New"/>
          <w:sz w:val="32"/>
          <w:szCs w:val="32"/>
        </w:rPr>
        <w:t xml:space="preserve"> 12 </w:t>
      </w:r>
      <w:r w:rsidRPr="00A04BC3">
        <w:rPr>
          <w:rFonts w:ascii="Cordia New" w:hAnsi="Cordia New" w:cs="Cordia New"/>
          <w:sz w:val="32"/>
          <w:szCs w:val="32"/>
          <w:cs/>
        </w:rPr>
        <w:t>ชิ้น</w:t>
      </w:r>
    </w:p>
    <w:p w14:paraId="63CEB75E" w14:textId="442F4EED" w:rsidR="00A04BC3" w:rsidRDefault="00A04BC3" w:rsidP="00A04BC3">
      <w:pPr>
        <w:pStyle w:val="ListParagraph"/>
        <w:numPr>
          <w:ilvl w:val="0"/>
          <w:numId w:val="26"/>
        </w:numPr>
        <w:spacing w:line="240" w:lineRule="auto"/>
        <w:rPr>
          <w:rFonts w:ascii="Cordia New" w:hAnsi="Cordia New" w:cs="Cordia New"/>
          <w:sz w:val="32"/>
          <w:szCs w:val="32"/>
        </w:rPr>
      </w:pPr>
      <w:r w:rsidRPr="00A04BC3">
        <w:rPr>
          <w:rFonts w:ascii="Cordia New" w:hAnsi="Cordia New" w:cs="Cordia New"/>
          <w:sz w:val="32"/>
          <w:szCs w:val="32"/>
          <w:cs/>
        </w:rPr>
        <w:t xml:space="preserve">สื่อสิ่งพิมพ์ </w:t>
      </w:r>
      <w:r>
        <w:rPr>
          <w:rFonts w:ascii="Cordia New" w:hAnsi="Cordia New" w:cs="Cordia New"/>
          <w:sz w:val="32"/>
          <w:szCs w:val="32"/>
        </w:rPr>
        <w:t>7</w:t>
      </w:r>
      <w:r w:rsidRPr="00A04BC3">
        <w:rPr>
          <w:rFonts w:ascii="Cordia New" w:hAnsi="Cordia New" w:cs="Cordia New"/>
          <w:sz w:val="32"/>
          <w:szCs w:val="32"/>
        </w:rPr>
        <w:t xml:space="preserve"> </w:t>
      </w:r>
      <w:r w:rsidRPr="00A04BC3">
        <w:rPr>
          <w:rFonts w:ascii="Cordia New" w:hAnsi="Cordia New" w:cs="Cordia New"/>
          <w:sz w:val="32"/>
          <w:szCs w:val="32"/>
          <w:cs/>
        </w:rPr>
        <w:t>ชิ้น</w:t>
      </w:r>
    </w:p>
    <w:p w14:paraId="70D20C9E" w14:textId="77777777" w:rsidR="00A04BC3" w:rsidRPr="00A04BC3" w:rsidRDefault="00A04BC3" w:rsidP="00A04BC3">
      <w:pPr>
        <w:pStyle w:val="ListParagraph"/>
        <w:numPr>
          <w:ilvl w:val="0"/>
          <w:numId w:val="26"/>
        </w:numPr>
        <w:spacing w:line="240" w:lineRule="auto"/>
        <w:rPr>
          <w:rFonts w:ascii="Cordia New" w:hAnsi="Cordia New" w:cs="Cordia New"/>
          <w:sz w:val="32"/>
          <w:szCs w:val="32"/>
        </w:rPr>
      </w:pPr>
      <w:r w:rsidRPr="00A04BC3">
        <w:rPr>
          <w:rFonts w:ascii="Cordia New" w:hAnsi="Cordia New" w:cs="Cordia New"/>
          <w:sz w:val="32"/>
          <w:szCs w:val="32"/>
        </w:rPr>
        <w:t xml:space="preserve">Live </w:t>
      </w:r>
      <w:r w:rsidRPr="00A04BC3">
        <w:rPr>
          <w:rFonts w:ascii="Cordia New" w:hAnsi="Cordia New" w:cs="Cordia New"/>
          <w:sz w:val="32"/>
          <w:szCs w:val="32"/>
          <w:cs/>
        </w:rPr>
        <w:t xml:space="preserve">หรือรายการวิทยุ </w:t>
      </w:r>
      <w:r w:rsidRPr="00A04BC3">
        <w:rPr>
          <w:rFonts w:ascii="Cordia New" w:hAnsi="Cordia New" w:cs="Cordia New"/>
          <w:sz w:val="32"/>
          <w:szCs w:val="32"/>
        </w:rPr>
        <w:t>1</w:t>
      </w:r>
      <w:r w:rsidRPr="00A04BC3">
        <w:rPr>
          <w:rFonts w:ascii="Cordia New" w:hAnsi="Cordia New" w:cs="Cordia New"/>
          <w:sz w:val="32"/>
          <w:szCs w:val="32"/>
          <w:cs/>
        </w:rPr>
        <w:t xml:space="preserve"> ครั้ง</w:t>
      </w:r>
    </w:p>
    <w:p w14:paraId="1B9E7E56" w14:textId="77777777" w:rsidR="00A04BC3" w:rsidRDefault="00A04BC3" w:rsidP="00A04BC3">
      <w:pPr>
        <w:spacing w:line="240" w:lineRule="auto"/>
        <w:rPr>
          <w:rFonts w:ascii="Cordia New" w:hAnsi="Cordia New" w:cs="Cordia New"/>
          <w:sz w:val="32"/>
          <w:szCs w:val="32"/>
        </w:rPr>
      </w:pPr>
    </w:p>
    <w:p w14:paraId="2A615706" w14:textId="77777777" w:rsidR="00A04BC3" w:rsidRDefault="00A04BC3" w:rsidP="00A04BC3">
      <w:pPr>
        <w:spacing w:line="240" w:lineRule="auto"/>
        <w:rPr>
          <w:rFonts w:ascii="Cordia New" w:hAnsi="Cordia New" w:cs="Cordia New"/>
          <w:sz w:val="32"/>
          <w:szCs w:val="32"/>
        </w:rPr>
      </w:pPr>
    </w:p>
    <w:p w14:paraId="7D0F346A" w14:textId="77777777" w:rsidR="00A04BC3" w:rsidRPr="00A04BC3" w:rsidRDefault="00A04BC3" w:rsidP="00A04BC3">
      <w:pPr>
        <w:spacing w:line="240" w:lineRule="auto"/>
        <w:rPr>
          <w:rFonts w:ascii="Cordia New" w:hAnsi="Cordia New" w:cs="Cordia New"/>
          <w:sz w:val="32"/>
          <w:szCs w:val="32"/>
        </w:rPr>
        <w:sectPr w:rsidR="00A04BC3" w:rsidRPr="00A04BC3" w:rsidSect="006F182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9E1D79" w14:textId="5C576DC0" w:rsidR="006F1822" w:rsidRDefault="00F61FDC" w:rsidP="000F1E0F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เครือข่ายสื่อ จ.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นครศรีธรรมราช </w:t>
      </w:r>
      <w:r w:rsidRPr="00F61FDC">
        <w:rPr>
          <w:rFonts w:ascii="Cordia New" w:hAnsi="Cordia New" w:cs="Cordia New"/>
          <w:sz w:val="32"/>
          <w:szCs w:val="32"/>
          <w:cs/>
        </w:rPr>
        <w:t xml:space="preserve"> โดย </w:t>
      </w:r>
      <w:r>
        <w:rPr>
          <w:rFonts w:ascii="Cordia New" w:hAnsi="Cordia New" w:cs="Cordia New" w:hint="cs"/>
          <w:sz w:val="32"/>
          <w:szCs w:val="32"/>
          <w:cs/>
        </w:rPr>
        <w:t>สมาคมสื่อชุมชนภาคใต้  นครศรีธรรมราช</w:t>
      </w:r>
    </w:p>
    <w:p w14:paraId="4926EF07" w14:textId="0E4155C8" w:rsidR="00F61FDC" w:rsidRPr="001641A8" w:rsidRDefault="001641A8" w:rsidP="001641A8">
      <w:pPr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ประเด็นที่รับผิดชอ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บ</w:t>
      </w:r>
      <w:r>
        <w:rPr>
          <w:rFonts w:ascii="Cordia New" w:hAnsi="Cordia New" w:cs="Cordia New"/>
          <w:b/>
          <w:bCs/>
          <w:sz w:val="32"/>
          <w:szCs w:val="32"/>
        </w:rPr>
        <w:t xml:space="preserve"> : </w:t>
      </w:r>
      <w:r w:rsidRPr="001641A8">
        <w:rPr>
          <w:rFonts w:ascii="Cordia New" w:hAnsi="Cordia New" w:cs="Cordia New"/>
          <w:sz w:val="32"/>
          <w:szCs w:val="32"/>
          <w:cs/>
        </w:rPr>
        <w:t xml:space="preserve">ความมั่นคงทางอาหาร </w:t>
      </w:r>
      <w:r w:rsidRPr="001641A8">
        <w:rPr>
          <w:rFonts w:ascii="Cordia New" w:hAnsi="Cordia New" w:cs="Cordia New"/>
          <w:sz w:val="32"/>
          <w:szCs w:val="32"/>
        </w:rPr>
        <w:t xml:space="preserve">, </w:t>
      </w:r>
      <w:r w:rsidRPr="001641A8">
        <w:rPr>
          <w:rFonts w:ascii="Cordia New" w:hAnsi="Cordia New" w:cs="Cordia New"/>
          <w:sz w:val="32"/>
          <w:szCs w:val="32"/>
          <w:cs/>
        </w:rPr>
        <w:t xml:space="preserve">มนุษย์ </w:t>
      </w:r>
      <w:r w:rsidRPr="001641A8">
        <w:rPr>
          <w:rFonts w:ascii="Cordia New" w:hAnsi="Cordia New" w:cs="Cordia New"/>
          <w:sz w:val="32"/>
          <w:szCs w:val="32"/>
        </w:rPr>
        <w:t xml:space="preserve">, </w:t>
      </w:r>
      <w:r w:rsidRPr="001641A8">
        <w:rPr>
          <w:rFonts w:ascii="Cordia New" w:hAnsi="Cordia New" w:cs="Cordia New"/>
          <w:sz w:val="32"/>
          <w:szCs w:val="32"/>
          <w:cs/>
        </w:rPr>
        <w:t xml:space="preserve">สุขภาพ </w:t>
      </w:r>
      <w:r w:rsidRPr="001641A8">
        <w:rPr>
          <w:rFonts w:ascii="Cordia New" w:hAnsi="Cordia New" w:cs="Cordia New"/>
          <w:sz w:val="32"/>
          <w:szCs w:val="32"/>
        </w:rPr>
        <w:t xml:space="preserve">, </w:t>
      </w:r>
      <w:r w:rsidRPr="001641A8">
        <w:rPr>
          <w:rFonts w:ascii="Cordia New" w:hAnsi="Cordia New" w:cs="Cordia New"/>
          <w:sz w:val="32"/>
          <w:szCs w:val="32"/>
          <w:cs/>
        </w:rPr>
        <w:t>สิ่งแวดล้อม</w:t>
      </w:r>
    </w:p>
    <w:p w14:paraId="7B849D2A" w14:textId="77777777" w:rsidR="001641A8" w:rsidRDefault="001641A8" w:rsidP="001641A8">
      <w:pPr>
        <w:rPr>
          <w:rFonts w:ascii="Cordia New" w:hAnsi="Cordia New" w:cs="Cordia New"/>
          <w:b/>
          <w:bCs/>
          <w:sz w:val="32"/>
          <w:szCs w:val="32"/>
        </w:rPr>
      </w:pPr>
      <w:r w:rsidRPr="001641A8">
        <w:rPr>
          <w:rFonts w:ascii="Cordia New" w:hAnsi="Cordia New" w:cs="Cordia New"/>
          <w:b/>
          <w:bCs/>
          <w:sz w:val="32"/>
          <w:szCs w:val="32"/>
          <w:cs/>
        </w:rPr>
        <w:t>ประเด็น</w:t>
      </w:r>
    </w:p>
    <w:p w14:paraId="494E92C3" w14:textId="29165826" w:rsidR="001641A8" w:rsidRPr="001641A8" w:rsidRDefault="001641A8" w:rsidP="001641A8">
      <w:pPr>
        <w:ind w:firstLine="426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1.   </w:t>
      </w:r>
      <w:r w:rsidRPr="001641A8">
        <w:rPr>
          <w:rFonts w:ascii="Cordia New" w:hAnsi="Cordia New" w:cs="Cordia New"/>
          <w:sz w:val="32"/>
          <w:szCs w:val="32"/>
          <w:cs/>
        </w:rPr>
        <w:t>ความมั่นคงทางอาหาร</w:t>
      </w:r>
    </w:p>
    <w:p w14:paraId="666122BF" w14:textId="594061B3" w:rsidR="001641A8" w:rsidRPr="001641A8" w:rsidRDefault="001641A8" w:rsidP="001641A8">
      <w:pPr>
        <w:ind w:firstLine="720"/>
        <w:rPr>
          <w:rFonts w:ascii="Cordia New" w:hAnsi="Cordia New" w:cs="Cordia New"/>
          <w:sz w:val="32"/>
          <w:szCs w:val="32"/>
        </w:rPr>
      </w:pPr>
      <w:r w:rsidRPr="001641A8">
        <w:rPr>
          <w:rFonts w:ascii="Cordia New" w:hAnsi="Cordia New" w:cs="Cordia New"/>
          <w:sz w:val="32"/>
          <w:szCs w:val="32"/>
          <w:cs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1641A8">
        <w:rPr>
          <w:rFonts w:ascii="Cordia New" w:hAnsi="Cordia New" w:cs="Cordia New"/>
          <w:sz w:val="32"/>
          <w:szCs w:val="32"/>
          <w:cs/>
        </w:rPr>
        <w:t>พืชร่วมยาง</w:t>
      </w:r>
    </w:p>
    <w:p w14:paraId="377EE669" w14:textId="68DF5D51" w:rsidR="001641A8" w:rsidRDefault="001641A8" w:rsidP="001641A8">
      <w:pPr>
        <w:ind w:firstLine="720"/>
        <w:rPr>
          <w:rFonts w:ascii="Cordia New" w:hAnsi="Cordia New" w:cs="Cordia New"/>
          <w:b/>
          <w:bCs/>
          <w:sz w:val="32"/>
          <w:szCs w:val="32"/>
        </w:rPr>
      </w:pPr>
      <w:r w:rsidRPr="001641A8">
        <w:rPr>
          <w:rFonts w:ascii="Cordia New" w:hAnsi="Cordia New" w:cs="Cordia New"/>
          <w:sz w:val="32"/>
          <w:szCs w:val="32"/>
          <w:cs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 xml:space="preserve">ตำบลบูรณาการอาหาร </w:t>
      </w:r>
      <w:r>
        <w:rPr>
          <w:rFonts w:ascii="Cordia New" w:hAnsi="Cordia New" w:cs="Cordia New"/>
          <w:sz w:val="32"/>
          <w:szCs w:val="32"/>
        </w:rPr>
        <w:t>5</w:t>
      </w:r>
      <w:r w:rsidRPr="001641A8">
        <w:rPr>
          <w:rFonts w:ascii="Cordia New" w:hAnsi="Cordia New" w:cs="Cordia New"/>
          <w:sz w:val="32"/>
          <w:szCs w:val="32"/>
          <w:cs/>
        </w:rPr>
        <w:t xml:space="preserve"> พื้นที่ จ.นครศรีธรรมราช</w:t>
      </w:r>
    </w:p>
    <w:p w14:paraId="27DC57A5" w14:textId="1216BFAF" w:rsidR="001641A8" w:rsidRPr="001641A8" w:rsidRDefault="001641A8" w:rsidP="001641A8">
      <w:pPr>
        <w:ind w:left="426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2.   </w:t>
      </w:r>
      <w:r w:rsidRPr="001641A8">
        <w:rPr>
          <w:rFonts w:ascii="Cordia New" w:hAnsi="Cordia New" w:cs="Cordia New"/>
          <w:sz w:val="32"/>
          <w:szCs w:val="32"/>
          <w:cs/>
        </w:rPr>
        <w:t>ความมั่นคงทางสิ่งแวดล้อม ประเด็นภัยพิบัติ</w:t>
      </w:r>
    </w:p>
    <w:p w14:paraId="4B1B0D70" w14:textId="54901481" w:rsidR="001641A8" w:rsidRPr="001641A8" w:rsidRDefault="001641A8" w:rsidP="001641A8">
      <w:pPr>
        <w:ind w:firstLine="720"/>
        <w:rPr>
          <w:rFonts w:ascii="Cordia New" w:hAnsi="Cordia New" w:cs="Cordia New"/>
          <w:sz w:val="32"/>
          <w:szCs w:val="32"/>
        </w:rPr>
      </w:pPr>
      <w:r w:rsidRPr="001641A8">
        <w:rPr>
          <w:rFonts w:ascii="Cordia New" w:hAnsi="Cordia New" w:cs="Cordia New"/>
          <w:sz w:val="32"/>
          <w:szCs w:val="32"/>
        </w:rPr>
        <w:t>-</w:t>
      </w:r>
      <w:r>
        <w:rPr>
          <w:rFonts w:ascii="Cordia New" w:hAnsi="Cordia New" w:cs="Cordia New"/>
          <w:sz w:val="32"/>
          <w:szCs w:val="32"/>
        </w:rPr>
        <w:t xml:space="preserve">  </w:t>
      </w:r>
      <w:r w:rsidRPr="001641A8">
        <w:rPr>
          <w:rFonts w:ascii="Cordia New" w:hAnsi="Cordia New" w:cs="Cordia New"/>
          <w:sz w:val="32"/>
          <w:szCs w:val="32"/>
          <w:cs/>
        </w:rPr>
        <w:t>การจัดการภัยพิบัติอันดามัน</w:t>
      </w:r>
    </w:p>
    <w:p w14:paraId="7CEDA7C4" w14:textId="366F8B6E" w:rsidR="001641A8" w:rsidRPr="001641A8" w:rsidRDefault="001641A8" w:rsidP="001641A8">
      <w:pPr>
        <w:ind w:firstLine="720"/>
        <w:rPr>
          <w:rFonts w:ascii="Cordia New" w:hAnsi="Cordia New" w:cs="Cordia New"/>
          <w:sz w:val="32"/>
          <w:szCs w:val="32"/>
        </w:rPr>
      </w:pPr>
      <w:r w:rsidRPr="001641A8">
        <w:rPr>
          <w:rFonts w:ascii="Cordia New" w:hAnsi="Cordia New" w:cs="Cordia New"/>
          <w:sz w:val="32"/>
          <w:szCs w:val="32"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>การจัดการภัยพิบัตินราธิวา</w:t>
      </w:r>
      <w:r>
        <w:rPr>
          <w:rFonts w:ascii="Cordia New" w:hAnsi="Cordia New" w:cs="Cordia New" w:hint="cs"/>
          <w:sz w:val="32"/>
          <w:szCs w:val="32"/>
          <w:cs/>
        </w:rPr>
        <w:t>ส</w:t>
      </w:r>
      <w:r w:rsidRPr="001641A8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14:paraId="52238E41" w14:textId="7B86C6E5" w:rsidR="001641A8" w:rsidRDefault="001641A8" w:rsidP="001641A8">
      <w:pPr>
        <w:rPr>
          <w:rFonts w:ascii="Cordia New" w:hAnsi="Cordia New" w:cs="Cordia New"/>
          <w:b/>
          <w:bCs/>
          <w:sz w:val="32"/>
          <w:szCs w:val="32"/>
        </w:rPr>
      </w:pPr>
      <w:r w:rsidRPr="001641A8">
        <w:rPr>
          <w:rFonts w:ascii="Cordia New" w:hAnsi="Cordia New" w:cs="Cordia New"/>
          <w:b/>
          <w:bCs/>
          <w:sz w:val="32"/>
          <w:szCs w:val="32"/>
          <w:cs/>
        </w:rPr>
        <w:t>รูปแบบการสื่อสาร</w:t>
      </w:r>
      <w:r w:rsidRPr="001641A8">
        <w:rPr>
          <w:rFonts w:ascii="Cordia New" w:hAnsi="Cordia New" w:cs="Cordia New"/>
          <w:b/>
          <w:bCs/>
          <w:sz w:val="32"/>
          <w:szCs w:val="32"/>
        </w:rPr>
        <w:t>(</w:t>
      </w:r>
      <w:r w:rsidRPr="001641A8">
        <w:rPr>
          <w:rFonts w:ascii="Cordia New" w:hAnsi="Cordia New" w:cs="Cordia New"/>
          <w:b/>
          <w:bCs/>
          <w:sz w:val="32"/>
          <w:szCs w:val="32"/>
          <w:cs/>
        </w:rPr>
        <w:t>ระหว่างทาง)</w:t>
      </w:r>
      <w:r w:rsidRPr="001641A8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14:paraId="736C5E26" w14:textId="15F2DE41" w:rsidR="001641A8" w:rsidRPr="001641A8" w:rsidRDefault="001641A8" w:rsidP="001641A8">
      <w:pPr>
        <w:pStyle w:val="ListParagraph"/>
        <w:numPr>
          <w:ilvl w:val="0"/>
          <w:numId w:val="27"/>
        </w:numPr>
        <w:rPr>
          <w:rFonts w:ascii="Cordia New" w:hAnsi="Cordia New" w:cs="Cordia New"/>
          <w:sz w:val="32"/>
          <w:szCs w:val="32"/>
        </w:rPr>
      </w:pPr>
      <w:r w:rsidRPr="001641A8">
        <w:rPr>
          <w:rFonts w:ascii="Cordia New" w:hAnsi="Cordia New" w:cs="Cordia New"/>
          <w:sz w:val="32"/>
          <w:szCs w:val="32"/>
          <w:cs/>
        </w:rPr>
        <w:t xml:space="preserve">ร่วมกับรายการเกษตรสัญจร ช่อง </w:t>
      </w:r>
      <w:r w:rsidRPr="001641A8">
        <w:rPr>
          <w:rFonts w:ascii="Cordia New" w:hAnsi="Cordia New" w:cs="Cordia New"/>
          <w:sz w:val="32"/>
          <w:szCs w:val="32"/>
        </w:rPr>
        <w:t>5</w:t>
      </w:r>
      <w:r w:rsidRPr="001641A8">
        <w:rPr>
          <w:rFonts w:ascii="Cordia New" w:hAnsi="Cordia New" w:cs="Cordia New"/>
          <w:sz w:val="32"/>
          <w:szCs w:val="32"/>
          <w:cs/>
        </w:rPr>
        <w:t xml:space="preserve">  ผลิต ข่าว ประเด็นพื้นที่ความมั่นคงทางอาหาร</w:t>
      </w:r>
    </w:p>
    <w:p w14:paraId="1F64D0AB" w14:textId="0735FEAA" w:rsidR="001641A8" w:rsidRPr="001641A8" w:rsidRDefault="001641A8" w:rsidP="001641A8">
      <w:pPr>
        <w:pStyle w:val="ListParagraph"/>
        <w:numPr>
          <w:ilvl w:val="0"/>
          <w:numId w:val="27"/>
        </w:numPr>
        <w:rPr>
          <w:rFonts w:ascii="Cordia New" w:hAnsi="Cordia New" w:cs="Cordia New"/>
          <w:sz w:val="32"/>
          <w:szCs w:val="32"/>
        </w:rPr>
      </w:pPr>
      <w:r w:rsidRPr="001641A8">
        <w:rPr>
          <w:rFonts w:ascii="Cordia New" w:hAnsi="Cordia New" w:cs="Cordia New"/>
          <w:sz w:val="32"/>
          <w:szCs w:val="32"/>
          <w:cs/>
        </w:rPr>
        <w:t>เวทีสาธารณะประเด็นนโยบายพืชร่วมยาง</w:t>
      </w:r>
    </w:p>
    <w:p w14:paraId="50141C2A" w14:textId="03E93269" w:rsidR="001641A8" w:rsidRDefault="001641A8" w:rsidP="001641A8">
      <w:pPr>
        <w:pStyle w:val="ListParagraph"/>
        <w:numPr>
          <w:ilvl w:val="0"/>
          <w:numId w:val="27"/>
        </w:numPr>
        <w:rPr>
          <w:rFonts w:ascii="Cordia New" w:hAnsi="Cordia New" w:cs="Cordia New"/>
          <w:sz w:val="32"/>
          <w:szCs w:val="32"/>
        </w:rPr>
      </w:pPr>
      <w:r w:rsidRPr="001641A8">
        <w:rPr>
          <w:rFonts w:ascii="Cordia New" w:hAnsi="Cordia New" w:cs="Cordia New"/>
          <w:sz w:val="32"/>
          <w:szCs w:val="32"/>
          <w:cs/>
        </w:rPr>
        <w:t>หนังสือพิมพ์ท้องถิ่น</w:t>
      </w:r>
    </w:p>
    <w:p w14:paraId="207C81E8" w14:textId="1514FAB5" w:rsidR="001641A8" w:rsidRPr="001641A8" w:rsidRDefault="001641A8" w:rsidP="001641A8">
      <w:pPr>
        <w:pStyle w:val="ListParagraph"/>
        <w:numPr>
          <w:ilvl w:val="0"/>
          <w:numId w:val="27"/>
        </w:numPr>
        <w:rPr>
          <w:rFonts w:ascii="Cordia New" w:hAnsi="Cordia New" w:cs="Cordia New"/>
          <w:sz w:val="32"/>
          <w:szCs w:val="32"/>
        </w:rPr>
      </w:pPr>
      <w:r w:rsidRPr="001641A8">
        <w:rPr>
          <w:rFonts w:ascii="Cordia New" w:hAnsi="Cordia New" w:cs="Cordia New"/>
          <w:sz w:val="32"/>
          <w:szCs w:val="32"/>
          <w:cs/>
        </w:rPr>
        <w:t xml:space="preserve">คลิป งานขับเคลื่อนรูปธรรมภัยพิบัติ อันดามัน </w:t>
      </w:r>
      <w:r w:rsidRPr="001641A8">
        <w:rPr>
          <w:rFonts w:ascii="Cordia New" w:hAnsi="Cordia New" w:cs="Cordia New"/>
          <w:sz w:val="32"/>
          <w:szCs w:val="32"/>
        </w:rPr>
        <w:t>6</w:t>
      </w:r>
      <w:r w:rsidRPr="001641A8">
        <w:rPr>
          <w:rFonts w:ascii="Cordia New" w:hAnsi="Cordia New" w:cs="Cordia New"/>
          <w:sz w:val="32"/>
          <w:szCs w:val="32"/>
          <w:cs/>
        </w:rPr>
        <w:t xml:space="preserve"> จังหวัด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Pr="001641A8">
        <w:rPr>
          <w:rFonts w:ascii="Cordia New" w:hAnsi="Cordia New" w:cs="Cordia New"/>
          <w:sz w:val="32"/>
          <w:szCs w:val="32"/>
        </w:rPr>
        <w:t>6</w:t>
      </w:r>
      <w:r w:rsidRPr="001641A8">
        <w:rPr>
          <w:rFonts w:ascii="Cordia New" w:hAnsi="Cordia New" w:cs="Cordia New"/>
          <w:sz w:val="32"/>
          <w:szCs w:val="32"/>
          <w:cs/>
        </w:rPr>
        <w:t xml:space="preserve"> ชิ้น</w:t>
      </w:r>
    </w:p>
    <w:p w14:paraId="2EE64A71" w14:textId="35944B2E" w:rsidR="001641A8" w:rsidRPr="001641A8" w:rsidRDefault="001641A8" w:rsidP="001641A8">
      <w:pPr>
        <w:pStyle w:val="ListParagraph"/>
        <w:numPr>
          <w:ilvl w:val="0"/>
          <w:numId w:val="27"/>
        </w:numPr>
        <w:rPr>
          <w:rFonts w:ascii="Cordia New" w:hAnsi="Cordia New" w:cs="Cordia New"/>
          <w:sz w:val="32"/>
          <w:szCs w:val="32"/>
        </w:rPr>
      </w:pPr>
      <w:r w:rsidRPr="001641A8">
        <w:rPr>
          <w:rFonts w:ascii="Cordia New" w:hAnsi="Cordia New" w:cs="Cordia New"/>
          <w:sz w:val="32"/>
          <w:szCs w:val="32"/>
          <w:cs/>
        </w:rPr>
        <w:t xml:space="preserve">คลิปถอดบทเรียนพื้นที่ พรุโต๊ะแดง </w:t>
      </w:r>
      <w:r w:rsidRPr="001641A8">
        <w:rPr>
          <w:rFonts w:ascii="Cordia New" w:hAnsi="Cordia New" w:cs="Cordia New"/>
          <w:sz w:val="32"/>
          <w:szCs w:val="32"/>
        </w:rPr>
        <w:t xml:space="preserve">, </w:t>
      </w:r>
      <w:r w:rsidRPr="001641A8">
        <w:rPr>
          <w:rFonts w:ascii="Cordia New" w:hAnsi="Cordia New" w:cs="Cordia New"/>
          <w:sz w:val="32"/>
          <w:szCs w:val="32"/>
          <w:cs/>
        </w:rPr>
        <w:t>พรุบาเจาะ จ.นราธิวาส</w:t>
      </w:r>
    </w:p>
    <w:p w14:paraId="23C46AC0" w14:textId="6A864993" w:rsidR="001641A8" w:rsidRDefault="001641A8" w:rsidP="001641A8">
      <w:pPr>
        <w:rPr>
          <w:rFonts w:ascii="Cordia New" w:hAnsi="Cordia New" w:cs="Cordia New"/>
          <w:b/>
          <w:bCs/>
          <w:sz w:val="32"/>
          <w:szCs w:val="32"/>
        </w:rPr>
      </w:pPr>
      <w:r w:rsidRPr="001641A8">
        <w:rPr>
          <w:rFonts w:ascii="Cordia New" w:hAnsi="Cordia New" w:cs="Cordia New"/>
          <w:b/>
          <w:bCs/>
          <w:sz w:val="32"/>
          <w:szCs w:val="32"/>
          <w:cs/>
        </w:rPr>
        <w:t>ระยะเวลาที่ดำเนินการ</w:t>
      </w:r>
      <w:r w:rsidRPr="001641A8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406755" w:rsidRPr="00406755">
        <w:rPr>
          <w:rFonts w:ascii="Cordia New" w:hAnsi="Cordia New" w:cs="Cordia New"/>
          <w:sz w:val="32"/>
          <w:szCs w:val="32"/>
          <w:cs/>
        </w:rPr>
        <w:t xml:space="preserve">มกราคม-เมษายน </w:t>
      </w:r>
      <w:r w:rsidR="00406755" w:rsidRPr="00406755">
        <w:rPr>
          <w:rFonts w:ascii="Cordia New" w:hAnsi="Cordia New" w:cs="Cordia New"/>
          <w:sz w:val="32"/>
          <w:szCs w:val="32"/>
        </w:rPr>
        <w:t>2564</w:t>
      </w:r>
    </w:p>
    <w:p w14:paraId="3CC16DBC" w14:textId="77777777" w:rsidR="00406755" w:rsidRDefault="001641A8" w:rsidP="001641A8">
      <w:pPr>
        <w:rPr>
          <w:rFonts w:ascii="Cordia New" w:hAnsi="Cordia New" w:cs="Cordia New"/>
          <w:b/>
          <w:bCs/>
          <w:sz w:val="32"/>
          <w:szCs w:val="32"/>
        </w:rPr>
      </w:pPr>
      <w:r w:rsidRPr="001641A8">
        <w:rPr>
          <w:rFonts w:ascii="Cordia New" w:hAnsi="Cordia New" w:cs="Cordia New"/>
          <w:b/>
          <w:bCs/>
          <w:sz w:val="32"/>
          <w:szCs w:val="32"/>
          <w:cs/>
        </w:rPr>
        <w:t>เนื้อหา</w:t>
      </w:r>
    </w:p>
    <w:p w14:paraId="037C8CF1" w14:textId="64106AE2" w:rsidR="00B92645" w:rsidRPr="00B92645" w:rsidRDefault="00406755" w:rsidP="00B92645">
      <w:pPr>
        <w:pStyle w:val="ListParagraph"/>
        <w:numPr>
          <w:ilvl w:val="0"/>
          <w:numId w:val="28"/>
        </w:numPr>
        <w:jc w:val="thaiDistribute"/>
        <w:rPr>
          <w:rFonts w:ascii="Cordia New" w:hAnsi="Cordia New" w:cs="Cordia New"/>
          <w:sz w:val="32"/>
          <w:szCs w:val="32"/>
        </w:rPr>
      </w:pPr>
      <w:r w:rsidRPr="00B92645">
        <w:rPr>
          <w:rFonts w:ascii="Cordia New" w:hAnsi="Cordia New" w:cs="Cordia New"/>
          <w:sz w:val="32"/>
          <w:szCs w:val="32"/>
          <w:cs/>
        </w:rPr>
        <w:t>การนำเสนอเพื่อการรับรู้ถึงการขับเคลื่อนงานด้านอาหารโดยภาคประชาชนและการบูรณ</w:t>
      </w:r>
      <w:r w:rsidRPr="00B92645">
        <w:rPr>
          <w:rFonts w:ascii="Cordia New" w:hAnsi="Cordia New" w:cs="Cordia New" w:hint="cs"/>
          <w:sz w:val="32"/>
          <w:szCs w:val="32"/>
          <w:cs/>
        </w:rPr>
        <w:t>า</w:t>
      </w:r>
      <w:r w:rsidRPr="00B92645">
        <w:rPr>
          <w:rFonts w:ascii="Cordia New" w:hAnsi="Cordia New" w:cs="Cordia New"/>
          <w:sz w:val="32"/>
          <w:szCs w:val="32"/>
          <w:cs/>
        </w:rPr>
        <w:t>การร่วมกันผ่านการสื่อสารสาธารณะ</w:t>
      </w:r>
      <w:r w:rsidR="00B92645" w:rsidRPr="00B92645">
        <w:rPr>
          <w:rFonts w:ascii="Cordia New" w:hAnsi="Cordia New" w:cs="Cordia New" w:hint="cs"/>
          <w:sz w:val="32"/>
          <w:szCs w:val="32"/>
          <w:cs/>
        </w:rPr>
        <w:t xml:space="preserve">   </w:t>
      </w:r>
    </w:p>
    <w:p w14:paraId="76FE7ED3" w14:textId="44A8AEFE" w:rsidR="00406755" w:rsidRPr="00B92645" w:rsidRDefault="00406755" w:rsidP="00B92645">
      <w:pPr>
        <w:pStyle w:val="ListParagraph"/>
        <w:numPr>
          <w:ilvl w:val="0"/>
          <w:numId w:val="28"/>
        </w:numPr>
        <w:jc w:val="thaiDistribute"/>
        <w:rPr>
          <w:rFonts w:ascii="Cordia New" w:hAnsi="Cordia New" w:cs="Cordia New"/>
          <w:sz w:val="32"/>
          <w:szCs w:val="32"/>
        </w:rPr>
      </w:pPr>
      <w:r w:rsidRPr="00B92645">
        <w:rPr>
          <w:rFonts w:ascii="Cordia New" w:hAnsi="Cordia New" w:cs="Cordia New"/>
          <w:sz w:val="32"/>
          <w:szCs w:val="32"/>
          <w:cs/>
        </w:rPr>
        <w:t>เวทีสาธารณะเพื่อให้เห็นถึงนโยบายเพื่อการแก้ปัญหาราคายางโดยการกำหนดนโยบายการปลูกพืชร่วมยาง</w:t>
      </w:r>
    </w:p>
    <w:p w14:paraId="1C545E90" w14:textId="647C1FEB" w:rsidR="00406755" w:rsidRDefault="00406755" w:rsidP="00B92645">
      <w:pPr>
        <w:pStyle w:val="ListParagraph"/>
        <w:numPr>
          <w:ilvl w:val="0"/>
          <w:numId w:val="28"/>
        </w:numPr>
        <w:jc w:val="thaiDistribute"/>
        <w:rPr>
          <w:rFonts w:ascii="Cordia New" w:hAnsi="Cordia New" w:cs="Cordia New"/>
          <w:sz w:val="32"/>
          <w:szCs w:val="32"/>
        </w:rPr>
      </w:pPr>
      <w:r w:rsidRPr="00B92645">
        <w:rPr>
          <w:rFonts w:ascii="Cordia New" w:hAnsi="Cordia New" w:cs="Cordia New"/>
          <w:sz w:val="32"/>
          <w:szCs w:val="32"/>
          <w:cs/>
        </w:rPr>
        <w:t>การดำเ</w:t>
      </w:r>
      <w:r w:rsidR="00B92645" w:rsidRPr="00B92645">
        <w:rPr>
          <w:rFonts w:ascii="Cordia New" w:hAnsi="Cordia New" w:cs="Cordia New"/>
          <w:sz w:val="32"/>
          <w:szCs w:val="32"/>
          <w:cs/>
        </w:rPr>
        <w:t xml:space="preserve">นินงานของเครือข่ายทางสุขภาพกับ </w:t>
      </w:r>
      <w:r w:rsidR="00B92645" w:rsidRPr="00B92645">
        <w:rPr>
          <w:rFonts w:ascii="Cordia New" w:hAnsi="Cordia New" w:cs="Cordia New"/>
          <w:sz w:val="32"/>
          <w:szCs w:val="32"/>
        </w:rPr>
        <w:t>4</w:t>
      </w:r>
      <w:r w:rsidRPr="00B92645">
        <w:rPr>
          <w:rFonts w:ascii="Cordia New" w:hAnsi="Cordia New" w:cs="Cordia New"/>
          <w:sz w:val="32"/>
          <w:szCs w:val="32"/>
          <w:cs/>
        </w:rPr>
        <w:t xml:space="preserve"> ประเด็นงานพื้นที่ภาคใต้</w:t>
      </w:r>
    </w:p>
    <w:p w14:paraId="0EA4AAB0" w14:textId="77777777" w:rsidR="00B92645" w:rsidRPr="00B92645" w:rsidRDefault="00B92645" w:rsidP="00B92645">
      <w:pPr>
        <w:pStyle w:val="ListParagraph"/>
        <w:numPr>
          <w:ilvl w:val="0"/>
          <w:numId w:val="28"/>
        </w:numPr>
        <w:rPr>
          <w:rFonts w:ascii="Cordia New" w:hAnsi="Cordia New" w:cs="Cordia New"/>
          <w:sz w:val="32"/>
          <w:szCs w:val="32"/>
        </w:rPr>
      </w:pPr>
      <w:r w:rsidRPr="00B92645">
        <w:rPr>
          <w:rFonts w:ascii="Cordia New" w:hAnsi="Cordia New" w:cs="Cordia New"/>
          <w:sz w:val="32"/>
          <w:szCs w:val="32"/>
          <w:cs/>
        </w:rPr>
        <w:t>การถอดบทเรียนโดยการศึกษากรณีไฟไหม้ป่าพรุ ละการตัดการร่วมในภาคส่วนที่เกี่ยวข้อง</w:t>
      </w:r>
    </w:p>
    <w:p w14:paraId="4CC0BFE3" w14:textId="77777777" w:rsidR="00B92645" w:rsidRDefault="00B92645" w:rsidP="001641A8">
      <w:pPr>
        <w:rPr>
          <w:rFonts w:ascii="Cordia New" w:hAnsi="Cordia New" w:cs="Cordia New"/>
          <w:sz w:val="32"/>
          <w:szCs w:val="32"/>
        </w:rPr>
      </w:pPr>
    </w:p>
    <w:p w14:paraId="4D1AD2DB" w14:textId="77777777" w:rsidR="00B92645" w:rsidRPr="00B92645" w:rsidRDefault="001641A8" w:rsidP="00B92645">
      <w:pPr>
        <w:rPr>
          <w:rFonts w:ascii="Cordia New" w:hAnsi="Cordia New" w:cs="Cordia New"/>
          <w:b/>
          <w:bCs/>
          <w:sz w:val="32"/>
          <w:szCs w:val="32"/>
        </w:rPr>
      </w:pPr>
      <w:r w:rsidRPr="00B92645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ช่</w:t>
      </w:r>
      <w:r w:rsidR="00B92645" w:rsidRPr="00B92645">
        <w:rPr>
          <w:rFonts w:ascii="Cordia New" w:hAnsi="Cordia New" w:cs="Cordia New"/>
          <w:b/>
          <w:bCs/>
          <w:sz w:val="32"/>
          <w:szCs w:val="32"/>
          <w:cs/>
        </w:rPr>
        <w:t>องทางการสื่อสาร</w:t>
      </w:r>
    </w:p>
    <w:p w14:paraId="58B12FC1" w14:textId="4548F689" w:rsidR="00B92645" w:rsidRPr="00B92645" w:rsidRDefault="00B92645" w:rsidP="00B92645">
      <w:pPr>
        <w:pStyle w:val="ListParagraph"/>
        <w:numPr>
          <w:ilvl w:val="0"/>
          <w:numId w:val="30"/>
        </w:numPr>
        <w:rPr>
          <w:rFonts w:ascii="Cordia New" w:hAnsi="Cordia New" w:cs="Cordia New"/>
          <w:sz w:val="32"/>
          <w:szCs w:val="32"/>
        </w:rPr>
      </w:pPr>
      <w:r w:rsidRPr="00B92645">
        <w:rPr>
          <w:rFonts w:ascii="Cordia New" w:hAnsi="Cordia New" w:cs="Cordia New"/>
          <w:sz w:val="32"/>
          <w:szCs w:val="32"/>
          <w:cs/>
        </w:rPr>
        <w:t>เพจเฟสบุ๊ค/</w:t>
      </w:r>
      <w:r w:rsidRPr="00B92645">
        <w:rPr>
          <w:rFonts w:ascii="Cordia New" w:hAnsi="Cordia New" w:cs="Cordia New"/>
          <w:sz w:val="32"/>
          <w:szCs w:val="32"/>
        </w:rPr>
        <w:t>YouTube</w:t>
      </w:r>
    </w:p>
    <w:p w14:paraId="2081D894" w14:textId="7535359B" w:rsidR="00B92645" w:rsidRDefault="00B92645" w:rsidP="00B92645">
      <w:pPr>
        <w:pStyle w:val="ListParagraph"/>
        <w:numPr>
          <w:ilvl w:val="0"/>
          <w:numId w:val="30"/>
        </w:numPr>
        <w:rPr>
          <w:rFonts w:ascii="Cordia New" w:hAnsi="Cordia New" w:cs="Cordia New"/>
          <w:sz w:val="32"/>
          <w:szCs w:val="32"/>
        </w:rPr>
      </w:pPr>
      <w:r w:rsidRPr="00B92645">
        <w:rPr>
          <w:rFonts w:ascii="Cordia New" w:hAnsi="Cordia New" w:cs="Cordia New"/>
          <w:sz w:val="32"/>
          <w:szCs w:val="32"/>
          <w:cs/>
        </w:rPr>
        <w:t xml:space="preserve">เว็บไซต์ </w:t>
      </w:r>
      <w:r w:rsidRPr="00B92645">
        <w:rPr>
          <w:rFonts w:ascii="Cordia New" w:hAnsi="Cordia New" w:cs="Cordia New"/>
          <w:sz w:val="32"/>
          <w:szCs w:val="32"/>
        </w:rPr>
        <w:t>C-Site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 xml:space="preserve">สถานีวิทยุโทรทัศน์ช่อง </w:t>
      </w:r>
      <w:r>
        <w:rPr>
          <w:rFonts w:ascii="Cordia New" w:hAnsi="Cordia New" w:cs="Cordia New"/>
          <w:sz w:val="32"/>
          <w:szCs w:val="32"/>
        </w:rPr>
        <w:t>5</w:t>
      </w:r>
    </w:p>
    <w:p w14:paraId="2E4F2A7C" w14:textId="1ACFB894" w:rsidR="00B92645" w:rsidRPr="00B92645" w:rsidRDefault="00B92645" w:rsidP="00B92645">
      <w:pPr>
        <w:pStyle w:val="ListParagraph"/>
        <w:numPr>
          <w:ilvl w:val="0"/>
          <w:numId w:val="30"/>
        </w:numPr>
        <w:rPr>
          <w:rFonts w:ascii="Cordia New" w:hAnsi="Cordia New" w:cs="Cordia New"/>
          <w:sz w:val="32"/>
          <w:szCs w:val="32"/>
        </w:rPr>
      </w:pPr>
      <w:r w:rsidRPr="00B92645">
        <w:rPr>
          <w:rFonts w:ascii="Cordia New" w:hAnsi="Cordia New" w:cs="Cordia New"/>
          <w:sz w:val="32"/>
          <w:szCs w:val="32"/>
          <w:cs/>
        </w:rPr>
        <w:t>เพื่อใช้เป็นข้อมูลเพื่อก</w:t>
      </w:r>
      <w:r>
        <w:rPr>
          <w:rFonts w:ascii="Cordia New" w:hAnsi="Cordia New" w:cs="Cordia New"/>
          <w:sz w:val="32"/>
          <w:szCs w:val="32"/>
          <w:cs/>
        </w:rPr>
        <w:t>ารสื่อสารถึงการทำงานในรูปแบบบูร</w:t>
      </w:r>
      <w:r>
        <w:rPr>
          <w:rFonts w:ascii="Cordia New" w:hAnsi="Cordia New" w:cs="Cordia New" w:hint="cs"/>
          <w:sz w:val="32"/>
          <w:szCs w:val="32"/>
          <w:cs/>
        </w:rPr>
        <w:t>ณ</w:t>
      </w:r>
      <w:r w:rsidRPr="00B92645">
        <w:rPr>
          <w:rFonts w:ascii="Cordia New" w:hAnsi="Cordia New" w:cs="Cordia New"/>
          <w:sz w:val="32"/>
          <w:szCs w:val="32"/>
          <w:cs/>
        </w:rPr>
        <w:t>าการร่ว</w:t>
      </w:r>
      <w:r>
        <w:rPr>
          <w:rFonts w:ascii="Cordia New" w:hAnsi="Cordia New" w:cs="Cordia New"/>
          <w:sz w:val="32"/>
          <w:szCs w:val="32"/>
          <w:cs/>
        </w:rPr>
        <w:t>มกันกับการจัดการภัยพิบัติกรณีไฟ</w:t>
      </w:r>
      <w:r>
        <w:rPr>
          <w:rFonts w:ascii="Cordia New" w:hAnsi="Cordia New" w:cs="Cordia New" w:hint="cs"/>
          <w:sz w:val="32"/>
          <w:szCs w:val="32"/>
          <w:cs/>
        </w:rPr>
        <w:t>ไ</w:t>
      </w:r>
      <w:r w:rsidRPr="00B92645">
        <w:rPr>
          <w:rFonts w:ascii="Cordia New" w:hAnsi="Cordia New" w:cs="Cordia New"/>
          <w:sz w:val="32"/>
          <w:szCs w:val="32"/>
          <w:cs/>
        </w:rPr>
        <w:t>หม้ป่าพรุ</w:t>
      </w:r>
    </w:p>
    <w:p w14:paraId="777BE47D" w14:textId="54C3C96F" w:rsidR="001641A8" w:rsidRDefault="001641A8" w:rsidP="001641A8">
      <w:pPr>
        <w:rPr>
          <w:rFonts w:ascii="Cordia New" w:hAnsi="Cordia New" w:cs="Cordia New"/>
          <w:b/>
          <w:bCs/>
          <w:sz w:val="32"/>
          <w:szCs w:val="32"/>
        </w:rPr>
      </w:pPr>
      <w:r w:rsidRPr="001641A8">
        <w:rPr>
          <w:rFonts w:ascii="Cordia New" w:hAnsi="Cordia New" w:cs="Cordia New"/>
          <w:b/>
          <w:bCs/>
          <w:sz w:val="32"/>
          <w:szCs w:val="32"/>
          <w:cs/>
        </w:rPr>
        <w:t>กลุ่มเป้าหมาย(แหล่งข้อมูล)</w:t>
      </w:r>
      <w:r w:rsidRPr="001641A8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14:paraId="31CBD2BD" w14:textId="09C3A524" w:rsidR="00B92645" w:rsidRPr="00B92645" w:rsidRDefault="00B92645" w:rsidP="00B92645">
      <w:pPr>
        <w:pStyle w:val="ListParagraph"/>
        <w:numPr>
          <w:ilvl w:val="0"/>
          <w:numId w:val="31"/>
        </w:numPr>
        <w:rPr>
          <w:rFonts w:ascii="Cordia New" w:hAnsi="Cordia New" w:cs="Cordia New"/>
          <w:sz w:val="32"/>
          <w:szCs w:val="32"/>
        </w:rPr>
      </w:pPr>
      <w:r w:rsidRPr="00B92645">
        <w:rPr>
          <w:rFonts w:ascii="Cordia New" w:hAnsi="Cordia New" w:cs="Cordia New"/>
          <w:sz w:val="32"/>
          <w:szCs w:val="32"/>
          <w:cs/>
        </w:rPr>
        <w:t>เครือข่ายความมั่นคงทางอาหาร</w:t>
      </w:r>
    </w:p>
    <w:p w14:paraId="73607021" w14:textId="107167F2" w:rsidR="00B92645" w:rsidRPr="00B92645" w:rsidRDefault="00B92645" w:rsidP="00B92645">
      <w:pPr>
        <w:pStyle w:val="ListParagraph"/>
        <w:numPr>
          <w:ilvl w:val="0"/>
          <w:numId w:val="31"/>
        </w:numPr>
        <w:rPr>
          <w:rFonts w:ascii="Cordia New" w:hAnsi="Cordia New" w:cs="Cordia New"/>
          <w:sz w:val="32"/>
          <w:szCs w:val="32"/>
        </w:rPr>
      </w:pPr>
      <w:r w:rsidRPr="00B92645">
        <w:rPr>
          <w:rFonts w:ascii="Cordia New" w:hAnsi="Cordia New" w:cs="Cordia New"/>
          <w:sz w:val="32"/>
          <w:szCs w:val="32"/>
          <w:cs/>
        </w:rPr>
        <w:t>หน่วยงานภาครัฐที่เกี่ยวข้อง</w:t>
      </w:r>
    </w:p>
    <w:p w14:paraId="55BA892A" w14:textId="2D8E9EF2" w:rsidR="00B92645" w:rsidRPr="00B92645" w:rsidRDefault="00B92645" w:rsidP="00B92645">
      <w:pPr>
        <w:pStyle w:val="ListParagraph"/>
        <w:numPr>
          <w:ilvl w:val="0"/>
          <w:numId w:val="31"/>
        </w:numPr>
        <w:rPr>
          <w:rFonts w:ascii="Cordia New" w:hAnsi="Cordia New" w:cs="Cordia New"/>
          <w:sz w:val="32"/>
          <w:szCs w:val="32"/>
        </w:rPr>
      </w:pPr>
      <w:r w:rsidRPr="00B92645">
        <w:rPr>
          <w:rFonts w:ascii="Cordia New" w:hAnsi="Cordia New" w:cs="Cordia New"/>
          <w:sz w:val="32"/>
          <w:szCs w:val="32"/>
          <w:cs/>
        </w:rPr>
        <w:t>ภาคธุรกิจเอกชน</w:t>
      </w:r>
    </w:p>
    <w:p w14:paraId="702CEEBD" w14:textId="34BDFA37" w:rsidR="00B92645" w:rsidRPr="00B92645" w:rsidRDefault="00B92645" w:rsidP="00B92645">
      <w:pPr>
        <w:pStyle w:val="ListParagraph"/>
        <w:numPr>
          <w:ilvl w:val="0"/>
          <w:numId w:val="31"/>
        </w:numPr>
        <w:rPr>
          <w:rFonts w:ascii="Cordia New" w:hAnsi="Cordia New" w:cs="Cordia New"/>
          <w:sz w:val="32"/>
          <w:szCs w:val="32"/>
        </w:rPr>
      </w:pPr>
      <w:r w:rsidRPr="00B92645">
        <w:rPr>
          <w:rFonts w:ascii="Cordia New" w:hAnsi="Cordia New" w:cs="Cordia New"/>
          <w:sz w:val="32"/>
          <w:szCs w:val="32"/>
          <w:cs/>
        </w:rPr>
        <w:t>ภาคประชาสังคม</w:t>
      </w:r>
    </w:p>
    <w:p w14:paraId="761395FE" w14:textId="5042EE8D" w:rsidR="00B92645" w:rsidRDefault="00B92645" w:rsidP="00B92645">
      <w:pPr>
        <w:pStyle w:val="ListParagraph"/>
        <w:numPr>
          <w:ilvl w:val="0"/>
          <w:numId w:val="31"/>
        </w:numPr>
        <w:rPr>
          <w:rFonts w:ascii="Cordia New" w:hAnsi="Cordia New" w:cs="Cordia New"/>
          <w:sz w:val="32"/>
          <w:szCs w:val="32"/>
        </w:rPr>
      </w:pPr>
      <w:r w:rsidRPr="00B92645">
        <w:rPr>
          <w:rFonts w:ascii="Cordia New" w:hAnsi="Cordia New" w:cs="Cordia New"/>
          <w:sz w:val="32"/>
          <w:szCs w:val="32"/>
          <w:cs/>
        </w:rPr>
        <w:t>บุคคลทั่วไปที่สนใจ</w:t>
      </w:r>
    </w:p>
    <w:p w14:paraId="27AA26E5" w14:textId="73745461" w:rsidR="00B92645" w:rsidRPr="00B92645" w:rsidRDefault="00B92645" w:rsidP="00B92645">
      <w:pPr>
        <w:pStyle w:val="ListParagraph"/>
        <w:numPr>
          <w:ilvl w:val="0"/>
          <w:numId w:val="31"/>
        </w:numPr>
        <w:rPr>
          <w:rFonts w:ascii="Cordia New" w:hAnsi="Cordia New" w:cs="Cordia New"/>
          <w:sz w:val="32"/>
          <w:szCs w:val="32"/>
        </w:rPr>
      </w:pPr>
      <w:r w:rsidRPr="00B92645">
        <w:rPr>
          <w:rFonts w:ascii="Cordia New" w:hAnsi="Cordia New" w:cs="Cordia New"/>
          <w:sz w:val="32"/>
          <w:szCs w:val="32"/>
          <w:cs/>
        </w:rPr>
        <w:t xml:space="preserve">เครือข่ายภัยพิบัติ </w:t>
      </w:r>
      <w:r w:rsidRPr="00B92645">
        <w:rPr>
          <w:rFonts w:ascii="Cordia New" w:hAnsi="Cordia New" w:cs="Cordia New"/>
          <w:sz w:val="32"/>
          <w:szCs w:val="32"/>
        </w:rPr>
        <w:t>6</w:t>
      </w:r>
      <w:r w:rsidRPr="00B92645">
        <w:rPr>
          <w:rFonts w:ascii="Cordia New" w:hAnsi="Cordia New" w:cs="Cordia New"/>
          <w:sz w:val="32"/>
          <w:szCs w:val="32"/>
          <w:cs/>
        </w:rPr>
        <w:t xml:space="preserve"> จังหวัดอันดามัน</w:t>
      </w:r>
    </w:p>
    <w:p w14:paraId="6B81BB92" w14:textId="66F977DC" w:rsidR="001641A8" w:rsidRDefault="001641A8" w:rsidP="001641A8">
      <w:pPr>
        <w:rPr>
          <w:rFonts w:ascii="Cordia New" w:hAnsi="Cordia New" w:cs="Cordia New"/>
          <w:b/>
          <w:bCs/>
          <w:sz w:val="32"/>
          <w:szCs w:val="32"/>
        </w:rPr>
      </w:pPr>
      <w:r w:rsidRPr="001641A8">
        <w:rPr>
          <w:rFonts w:ascii="Cordia New" w:hAnsi="Cordia New" w:cs="Cordia New"/>
          <w:b/>
          <w:bCs/>
          <w:sz w:val="32"/>
          <w:szCs w:val="32"/>
          <w:cs/>
        </w:rPr>
        <w:t>ตัวชี้วัด/ผลลัพธ์</w:t>
      </w:r>
    </w:p>
    <w:p w14:paraId="391EEFC5" w14:textId="34A11AB3" w:rsidR="00B92645" w:rsidRPr="00B92645" w:rsidRDefault="00B92645" w:rsidP="00B92645">
      <w:pPr>
        <w:ind w:left="426"/>
        <w:rPr>
          <w:rFonts w:ascii="Cordia New" w:hAnsi="Cordia New" w:cs="Cordia New"/>
          <w:sz w:val="32"/>
          <w:szCs w:val="32"/>
        </w:rPr>
      </w:pPr>
      <w:r w:rsidRPr="00B92645">
        <w:rPr>
          <w:rFonts w:ascii="Cordia New" w:hAnsi="Cordia New" w:cs="Cordia New"/>
          <w:sz w:val="32"/>
          <w:szCs w:val="32"/>
        </w:rPr>
        <w:t>1.</w:t>
      </w:r>
      <w:r>
        <w:rPr>
          <w:rFonts w:ascii="Cordia New" w:hAnsi="Cordia New" w:cs="Cordia New"/>
          <w:sz w:val="32"/>
          <w:szCs w:val="32"/>
        </w:rPr>
        <w:t xml:space="preserve">   </w:t>
      </w:r>
      <w:r w:rsidRPr="00B92645">
        <w:rPr>
          <w:rFonts w:ascii="Cordia New" w:hAnsi="Cordia New" w:cs="Cordia New"/>
          <w:sz w:val="32"/>
          <w:szCs w:val="32"/>
          <w:cs/>
        </w:rPr>
        <w:t xml:space="preserve">คลิปวีดีโอ </w:t>
      </w:r>
    </w:p>
    <w:p w14:paraId="72E12883" w14:textId="3C58DC9C" w:rsidR="00B92645" w:rsidRPr="00B92645" w:rsidRDefault="00B92645" w:rsidP="00B92645">
      <w:pPr>
        <w:ind w:firstLine="426"/>
        <w:rPr>
          <w:rFonts w:ascii="Cordia New" w:hAnsi="Cordia New" w:cs="Cordia New"/>
          <w:sz w:val="32"/>
          <w:szCs w:val="32"/>
        </w:rPr>
      </w:pPr>
      <w:r w:rsidRPr="00B92645">
        <w:rPr>
          <w:rFonts w:ascii="Cordia New" w:hAnsi="Cordia New" w:cs="Cordia New"/>
          <w:sz w:val="32"/>
          <w:szCs w:val="32"/>
        </w:rPr>
        <w:t>2.</w:t>
      </w:r>
      <w:r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Pr="00B92645">
        <w:rPr>
          <w:rFonts w:ascii="Cordia New" w:hAnsi="Cordia New" w:cs="Cordia New"/>
          <w:sz w:val="32"/>
          <w:szCs w:val="32"/>
          <w:cs/>
        </w:rPr>
        <w:t>ถ่ายทอดสดผ่านเพจเฟสบุ๊ค</w:t>
      </w:r>
    </w:p>
    <w:p w14:paraId="68529A94" w14:textId="756A200A" w:rsidR="00B92645" w:rsidRPr="00B92645" w:rsidRDefault="00B92645" w:rsidP="00B92645">
      <w:pPr>
        <w:ind w:firstLine="426"/>
        <w:rPr>
          <w:rFonts w:ascii="Cordia New" w:hAnsi="Cordia New" w:cs="Cordia New"/>
          <w:sz w:val="32"/>
          <w:szCs w:val="32"/>
        </w:rPr>
      </w:pPr>
      <w:r w:rsidRPr="00B92645">
        <w:rPr>
          <w:rFonts w:ascii="Cordia New" w:hAnsi="Cordia New" w:cs="Cordia New"/>
          <w:sz w:val="32"/>
          <w:szCs w:val="32"/>
        </w:rPr>
        <w:t>3.</w:t>
      </w:r>
      <w:r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Pr="00B92645">
        <w:rPr>
          <w:rFonts w:ascii="Cordia New" w:hAnsi="Cordia New" w:cs="Cordia New"/>
          <w:sz w:val="32"/>
          <w:szCs w:val="32"/>
          <w:cs/>
        </w:rPr>
        <w:t>หนังสือพิมพ์ท้องถิ่น</w:t>
      </w:r>
    </w:p>
    <w:p w14:paraId="2584E998" w14:textId="77777777" w:rsidR="00B92645" w:rsidRDefault="00B92645" w:rsidP="001641A8">
      <w:pPr>
        <w:rPr>
          <w:rFonts w:ascii="Cordia New" w:hAnsi="Cordia New" w:cs="Cordia New"/>
          <w:b/>
          <w:bCs/>
          <w:sz w:val="32"/>
          <w:szCs w:val="32"/>
        </w:rPr>
      </w:pPr>
    </w:p>
    <w:p w14:paraId="770223AA" w14:textId="77777777" w:rsidR="00B92645" w:rsidRPr="00F61FDC" w:rsidRDefault="00B92645" w:rsidP="001641A8">
      <w:pPr>
        <w:rPr>
          <w:rFonts w:ascii="Cordia New" w:hAnsi="Cordia New" w:cs="Cordia New"/>
          <w:b/>
          <w:bCs/>
          <w:sz w:val="32"/>
          <w:szCs w:val="32"/>
        </w:rPr>
        <w:sectPr w:rsidR="00B92645" w:rsidRPr="00F61FDC" w:rsidSect="006F182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7184BD" w14:textId="77777777" w:rsidR="006F1822" w:rsidRPr="00BB563D" w:rsidRDefault="006F1822" w:rsidP="000F1E0F">
      <w:pPr>
        <w:rPr>
          <w:rFonts w:ascii="Cordia New" w:hAnsi="Cordia New" w:cs="Cordia New"/>
          <w:b/>
          <w:bCs/>
          <w:sz w:val="32"/>
          <w:szCs w:val="32"/>
          <w:u w:val="single"/>
          <w:cs/>
        </w:rPr>
        <w:sectPr w:rsidR="006F1822" w:rsidRPr="00BB563D" w:rsidSect="006F182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bookmarkEnd w:id="1"/>
    <w:bookmarkEnd w:id="2"/>
    <w:p w14:paraId="716519F9" w14:textId="77777777" w:rsidR="0011383B" w:rsidRPr="006A4172" w:rsidRDefault="0011383B" w:rsidP="0011383B">
      <w:pPr>
        <w:suppressAutoHyphens/>
        <w:spacing w:after="0" w:line="240" w:lineRule="auto"/>
        <w:rPr>
          <w:rFonts w:asciiTheme="minorBidi" w:eastAsia="Arial Unicode MS" w:hAnsiTheme="minorBidi"/>
          <w:b/>
          <w:bCs/>
          <w:kern w:val="1"/>
          <w:sz w:val="30"/>
          <w:szCs w:val="30"/>
          <w:lang w:eastAsia="hi-IN"/>
        </w:rPr>
      </w:pPr>
    </w:p>
    <w:p w14:paraId="50AC546A" w14:textId="7E2F3AA6" w:rsidR="00225A21" w:rsidRPr="006A4172" w:rsidRDefault="00225A21" w:rsidP="002267AE">
      <w:pPr>
        <w:pStyle w:val="ListParagraph"/>
        <w:spacing w:after="0"/>
        <w:ind w:left="1080"/>
        <w:jc w:val="thaiDistribute"/>
        <w:rPr>
          <w:rFonts w:asciiTheme="minorBidi" w:hAnsiTheme="minorBidi"/>
          <w:sz w:val="32"/>
          <w:szCs w:val="32"/>
        </w:rPr>
      </w:pPr>
    </w:p>
    <w:p w14:paraId="74E9F1D4" w14:textId="4DEF5836" w:rsidR="00225A21" w:rsidRPr="006A4172" w:rsidRDefault="00225A21" w:rsidP="002267AE">
      <w:pPr>
        <w:pStyle w:val="ListParagraph"/>
        <w:spacing w:after="0"/>
        <w:ind w:left="1080"/>
        <w:jc w:val="thaiDistribute"/>
        <w:rPr>
          <w:rFonts w:asciiTheme="minorBidi" w:hAnsiTheme="minorBidi"/>
          <w:sz w:val="32"/>
          <w:szCs w:val="32"/>
        </w:rPr>
      </w:pPr>
    </w:p>
    <w:p w14:paraId="7217F5BE" w14:textId="1C3B69F8" w:rsidR="00225A21" w:rsidRPr="006A4172" w:rsidRDefault="00225A21" w:rsidP="002267AE">
      <w:pPr>
        <w:pStyle w:val="ListParagraph"/>
        <w:spacing w:after="0"/>
        <w:ind w:left="1080"/>
        <w:jc w:val="thaiDistribute"/>
        <w:rPr>
          <w:rFonts w:asciiTheme="minorBidi" w:hAnsiTheme="minorBidi"/>
          <w:sz w:val="32"/>
          <w:szCs w:val="32"/>
        </w:rPr>
      </w:pPr>
    </w:p>
    <w:p w14:paraId="2E5D10F5" w14:textId="436053E1" w:rsidR="00225A21" w:rsidRPr="006A4172" w:rsidRDefault="00225A21" w:rsidP="002267AE">
      <w:pPr>
        <w:pStyle w:val="ListParagraph"/>
        <w:spacing w:after="0"/>
        <w:ind w:left="1080"/>
        <w:jc w:val="thaiDistribute"/>
        <w:rPr>
          <w:rFonts w:asciiTheme="minorBidi" w:hAnsiTheme="minorBidi"/>
          <w:sz w:val="32"/>
          <w:szCs w:val="32"/>
        </w:rPr>
      </w:pPr>
    </w:p>
    <w:p w14:paraId="617EC683" w14:textId="65A227E9" w:rsidR="00225A21" w:rsidRPr="006A4172" w:rsidRDefault="00225A21" w:rsidP="002267AE">
      <w:pPr>
        <w:pStyle w:val="ListParagraph"/>
        <w:spacing w:after="0"/>
        <w:ind w:left="1080"/>
        <w:jc w:val="thaiDistribute"/>
        <w:rPr>
          <w:rFonts w:asciiTheme="minorBidi" w:hAnsiTheme="minorBidi"/>
          <w:sz w:val="32"/>
          <w:szCs w:val="32"/>
        </w:rPr>
      </w:pPr>
    </w:p>
    <w:p w14:paraId="18E20A03" w14:textId="32A6CBF0" w:rsidR="00310F67" w:rsidRPr="006A4172" w:rsidRDefault="00310F67" w:rsidP="002267AE">
      <w:pPr>
        <w:pStyle w:val="ListParagraph"/>
        <w:spacing w:after="0"/>
        <w:ind w:left="1080"/>
        <w:jc w:val="thaiDistribute"/>
        <w:rPr>
          <w:rFonts w:asciiTheme="minorBidi" w:hAnsiTheme="minorBidi"/>
          <w:sz w:val="32"/>
          <w:szCs w:val="32"/>
        </w:rPr>
      </w:pPr>
    </w:p>
    <w:p w14:paraId="43EA8E87" w14:textId="186AB0CE" w:rsidR="00310F67" w:rsidRPr="006A4172" w:rsidRDefault="00310F67" w:rsidP="002267AE">
      <w:pPr>
        <w:pStyle w:val="ListParagraph"/>
        <w:spacing w:after="0"/>
        <w:ind w:left="1080"/>
        <w:jc w:val="thaiDistribute"/>
        <w:rPr>
          <w:rFonts w:asciiTheme="minorBidi" w:hAnsiTheme="minorBidi"/>
          <w:sz w:val="32"/>
          <w:szCs w:val="32"/>
        </w:rPr>
      </w:pPr>
    </w:p>
    <w:p w14:paraId="500D878E" w14:textId="32163FAF" w:rsidR="00310F67" w:rsidRPr="006A4172" w:rsidRDefault="00310F67" w:rsidP="002267AE">
      <w:pPr>
        <w:pStyle w:val="ListParagraph"/>
        <w:spacing w:after="0"/>
        <w:ind w:left="1080"/>
        <w:jc w:val="thaiDistribute"/>
        <w:rPr>
          <w:rFonts w:asciiTheme="minorBidi" w:hAnsiTheme="minorBidi"/>
          <w:sz w:val="32"/>
          <w:szCs w:val="32"/>
        </w:rPr>
      </w:pPr>
    </w:p>
    <w:p w14:paraId="1A95E209" w14:textId="030D355C" w:rsidR="00310F67" w:rsidRPr="006A4172" w:rsidRDefault="00310F67" w:rsidP="002267AE">
      <w:pPr>
        <w:pStyle w:val="ListParagraph"/>
        <w:spacing w:after="0"/>
        <w:ind w:left="1080"/>
        <w:jc w:val="thaiDistribute"/>
        <w:rPr>
          <w:rFonts w:asciiTheme="minorBidi" w:hAnsiTheme="minorBidi"/>
          <w:sz w:val="32"/>
          <w:szCs w:val="32"/>
        </w:rPr>
      </w:pPr>
    </w:p>
    <w:p w14:paraId="2CC4C5D7" w14:textId="13E6A486" w:rsidR="00310F67" w:rsidRPr="006A4172" w:rsidRDefault="00310F67" w:rsidP="002267AE">
      <w:pPr>
        <w:pStyle w:val="ListParagraph"/>
        <w:spacing w:after="0"/>
        <w:ind w:left="1080"/>
        <w:jc w:val="thaiDistribute"/>
        <w:rPr>
          <w:rFonts w:asciiTheme="minorBidi" w:hAnsiTheme="minorBidi"/>
          <w:sz w:val="32"/>
          <w:szCs w:val="32"/>
        </w:rPr>
      </w:pPr>
    </w:p>
    <w:p w14:paraId="124263E0" w14:textId="17FE4EE3" w:rsidR="00310F67" w:rsidRDefault="00310F67" w:rsidP="002267AE">
      <w:pPr>
        <w:pStyle w:val="ListParagraph"/>
        <w:spacing w:after="0"/>
        <w:ind w:left="1080"/>
        <w:jc w:val="thaiDistribute"/>
        <w:rPr>
          <w:rFonts w:ascii="Cordia New" w:hAnsi="Cordia New" w:cs="Cordia New"/>
          <w:sz w:val="32"/>
          <w:szCs w:val="32"/>
        </w:rPr>
      </w:pPr>
    </w:p>
    <w:p w14:paraId="12250B06" w14:textId="32248D44" w:rsidR="00310F67" w:rsidRDefault="00310F67" w:rsidP="002267AE">
      <w:pPr>
        <w:pStyle w:val="ListParagraph"/>
        <w:spacing w:after="0"/>
        <w:ind w:left="1080"/>
        <w:jc w:val="thaiDistribute"/>
        <w:rPr>
          <w:rFonts w:ascii="Cordia New" w:hAnsi="Cordia New" w:cs="Cordia New"/>
          <w:sz w:val="32"/>
          <w:szCs w:val="32"/>
        </w:rPr>
      </w:pPr>
    </w:p>
    <w:p w14:paraId="17821294" w14:textId="77777777" w:rsidR="000637B7" w:rsidRDefault="000637B7" w:rsidP="002267AE">
      <w:pPr>
        <w:pStyle w:val="ListParagraph"/>
        <w:spacing w:after="0"/>
        <w:ind w:left="1080"/>
        <w:jc w:val="thaiDistribute"/>
        <w:rPr>
          <w:rFonts w:ascii="Cordia New" w:hAnsi="Cordia New" w:cs="Cordia New"/>
          <w:b/>
          <w:bCs/>
          <w:sz w:val="32"/>
          <w:szCs w:val="32"/>
          <w:cs/>
        </w:rPr>
        <w:sectPr w:rsidR="000637B7" w:rsidSect="006F182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7FD131A" w14:textId="77777777" w:rsidR="000637B7" w:rsidRPr="000637B7" w:rsidRDefault="000637B7" w:rsidP="000637B7"/>
    <w:p w14:paraId="62D27F18" w14:textId="77777777" w:rsidR="000637B7" w:rsidRPr="000637B7" w:rsidRDefault="000637B7" w:rsidP="000637B7"/>
    <w:p w14:paraId="4062B3D4" w14:textId="77777777" w:rsidR="000637B7" w:rsidRPr="000637B7" w:rsidRDefault="000637B7" w:rsidP="000637B7"/>
    <w:p w14:paraId="2599AC60" w14:textId="77777777" w:rsidR="000637B7" w:rsidRPr="000637B7" w:rsidRDefault="000637B7" w:rsidP="000637B7"/>
    <w:p w14:paraId="1376A8FB" w14:textId="77777777" w:rsidR="000637B7" w:rsidRPr="000637B7" w:rsidRDefault="000637B7" w:rsidP="000637B7">
      <w:pPr>
        <w:rPr>
          <w:rFonts w:ascii="TH Sarabun New" w:eastAsia="Cordia New" w:hAnsi="TH Sarabun New" w:cs="TH Sarabun New"/>
          <w:sz w:val="28"/>
        </w:rPr>
      </w:pPr>
      <w:r w:rsidRPr="000637B7">
        <w:rPr>
          <w:rFonts w:hint="cs"/>
          <w:b/>
          <w:bCs/>
          <w:sz w:val="32"/>
          <w:szCs w:val="40"/>
          <w:cs/>
        </w:rPr>
        <w:t>ตารางแผนงานเครือช่ายสื่อโซน</w:t>
      </w:r>
      <w:r w:rsidRPr="000637B7">
        <w:rPr>
          <w:b/>
          <w:bCs/>
          <w:sz w:val="32"/>
          <w:szCs w:val="40"/>
          <w:cs/>
        </w:rPr>
        <w:t>ภาคใต้ตอนล่าง</w:t>
      </w:r>
      <w:r w:rsidRPr="000637B7">
        <w:rPr>
          <w:rFonts w:ascii="TH Sarabun New" w:eastAsia="Cordia New" w:hAnsi="TH Sarabun New" w:cs="TH Sarabun New"/>
          <w:sz w:val="28"/>
          <w:cs/>
        </w:rPr>
        <w:t xml:space="preserve"> </w:t>
      </w:r>
    </w:p>
    <w:p w14:paraId="4A3D714F" w14:textId="77777777" w:rsidR="000637B7" w:rsidRPr="000637B7" w:rsidRDefault="000637B7" w:rsidP="000637B7">
      <w:pPr>
        <w:rPr>
          <w:rFonts w:ascii="TH Sarabun New" w:eastAsia="Cordia New" w:hAnsi="TH Sarabun New" w:cs="TH Sarabun New"/>
          <w:sz w:val="28"/>
        </w:rPr>
      </w:pPr>
      <w:r w:rsidRPr="000637B7">
        <w:rPr>
          <w:rFonts w:ascii="TH Sarabun New" w:eastAsia="Cordia New" w:hAnsi="TH Sarabun New" w:cs="TH Sarabun New"/>
          <w:sz w:val="28"/>
          <w:cs/>
        </w:rPr>
        <w:t>ประเด็นที่รับผิดชอบ</w:t>
      </w:r>
      <w:r w:rsidRPr="000637B7">
        <w:rPr>
          <w:rFonts w:ascii="TH Sarabun New" w:eastAsia="Cordia New" w:hAnsi="TH Sarabun New" w:cs="TH Sarabun New"/>
          <w:sz w:val="28"/>
        </w:rPr>
        <w:t xml:space="preserve"> : </w:t>
      </w:r>
      <w:r w:rsidRPr="000637B7">
        <w:rPr>
          <w:rFonts w:ascii="TH Sarabun New" w:eastAsia="Cordia New" w:hAnsi="TH Sarabun New" w:cs="TH Sarabun New"/>
          <w:sz w:val="28"/>
          <w:cs/>
        </w:rPr>
        <w:t>ความมั่นคงทางอาหาร / ภัยพิบัติ</w:t>
      </w:r>
    </w:p>
    <w:p w14:paraId="3230D285" w14:textId="77777777" w:rsidR="000637B7" w:rsidRPr="000637B7" w:rsidRDefault="000637B7" w:rsidP="000637B7">
      <w:pPr>
        <w:rPr>
          <w:rFonts w:ascii="TH Sarabun New" w:eastAsia="Calibri" w:hAnsi="TH Sarabun New" w:cs="TH Sarabun New"/>
          <w:sz w:val="28"/>
        </w:rPr>
      </w:pPr>
      <w:r w:rsidRPr="000637B7">
        <w:rPr>
          <w:rFonts w:ascii="TH Sarabun New" w:eastAsia="Cordia New" w:hAnsi="TH Sarabun New" w:cs="TH Sarabun New" w:hint="cs"/>
          <w:sz w:val="28"/>
          <w:cs/>
        </w:rPr>
        <w:t xml:space="preserve">ผุ้รับผิดชอบ  </w:t>
      </w:r>
      <w:r w:rsidRPr="000637B7">
        <w:rPr>
          <w:rFonts w:ascii="TH Sarabun New" w:eastAsia="Cordia New" w:hAnsi="TH Sarabun New" w:cs="TH Sarabun New"/>
          <w:sz w:val="28"/>
        </w:rPr>
        <w:t xml:space="preserve">: </w:t>
      </w:r>
      <w:r w:rsidRPr="000637B7">
        <w:rPr>
          <w:rFonts w:ascii="TH Sarabun New" w:eastAsia="Cordia New" w:hAnsi="TH Sarabun New" w:cs="TH Sarabun New"/>
          <w:sz w:val="28"/>
        </w:rPr>
        <w:tab/>
      </w:r>
      <w:r w:rsidRPr="000637B7">
        <w:rPr>
          <w:rFonts w:ascii="TH Sarabun New" w:eastAsia="Cordia New" w:hAnsi="TH Sarabun New" w:cs="TH Sarabun New" w:hint="cs"/>
          <w:sz w:val="28"/>
          <w:cs/>
        </w:rPr>
        <w:t>คุณนิพนธ์</w:t>
      </w:r>
      <w:r w:rsidRPr="000637B7">
        <w:rPr>
          <w:rFonts w:ascii="TH Sarabun New" w:eastAsia="Cordia New" w:hAnsi="TH Sarabun New" w:cs="TH Sarabun New"/>
          <w:sz w:val="28"/>
          <w:cs/>
        </w:rPr>
        <w:tab/>
      </w:r>
      <w:r w:rsidRPr="000637B7">
        <w:rPr>
          <w:rFonts w:ascii="TH Sarabun New" w:eastAsia="Cordia New" w:hAnsi="TH Sarabun New" w:cs="TH Sarabun New"/>
          <w:sz w:val="28"/>
          <w:cs/>
        </w:rPr>
        <w:tab/>
      </w:r>
    </w:p>
    <w:tbl>
      <w:tblPr>
        <w:tblStyle w:val="2"/>
        <w:tblW w:w="15300" w:type="dxa"/>
        <w:tblInd w:w="-545" w:type="dxa"/>
        <w:tblLayout w:type="fixed"/>
        <w:tblLook w:val="0420" w:firstRow="1" w:lastRow="0" w:firstColumn="0" w:lastColumn="0" w:noHBand="0" w:noVBand="1"/>
      </w:tblPr>
      <w:tblGrid>
        <w:gridCol w:w="1890"/>
        <w:gridCol w:w="2340"/>
        <w:gridCol w:w="2294"/>
        <w:gridCol w:w="1993"/>
        <w:gridCol w:w="1993"/>
        <w:gridCol w:w="2720"/>
        <w:gridCol w:w="2070"/>
      </w:tblGrid>
      <w:tr w:rsidR="000637B7" w:rsidRPr="000637B7" w14:paraId="5F33BF9B" w14:textId="77777777" w:rsidTr="009D4372">
        <w:trPr>
          <w:trHeight w:val="630"/>
          <w:tblHeader/>
        </w:trPr>
        <w:tc>
          <w:tcPr>
            <w:tcW w:w="1890" w:type="dxa"/>
            <w:vAlign w:val="center"/>
          </w:tcPr>
          <w:p w14:paraId="16090499" w14:textId="77777777" w:rsidR="000637B7" w:rsidRPr="000637B7" w:rsidRDefault="000637B7" w:rsidP="000637B7">
            <w:pPr>
              <w:jc w:val="center"/>
              <w:rPr>
                <w:rFonts w:ascii="TH Sarabun New" w:eastAsia="Angsana New" w:hAnsi="TH Sarabun New" w:cs="TH Sarabun New"/>
                <w:b/>
                <w:bCs/>
                <w:sz w:val="28"/>
              </w:rPr>
            </w:pPr>
            <w:r w:rsidRPr="000637B7">
              <w:rPr>
                <w:rFonts w:ascii="TH Sarabun New" w:eastAsia="Angsana New" w:hAnsi="TH Sarabun New" w:cs="TH Sarabun New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340" w:type="dxa"/>
            <w:vAlign w:val="center"/>
          </w:tcPr>
          <w:p w14:paraId="7302119C" w14:textId="77777777" w:rsidR="000637B7" w:rsidRPr="000637B7" w:rsidRDefault="000637B7" w:rsidP="000637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รูปแบบการสื่อสาร</w:t>
            </w:r>
          </w:p>
        </w:tc>
        <w:tc>
          <w:tcPr>
            <w:tcW w:w="2294" w:type="dxa"/>
            <w:vAlign w:val="center"/>
          </w:tcPr>
          <w:p w14:paraId="316A7812" w14:textId="77777777" w:rsidR="000637B7" w:rsidRPr="000637B7" w:rsidRDefault="000637B7" w:rsidP="000637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ระยะเวลาที่ดำเนินการ</w:t>
            </w:r>
          </w:p>
        </w:tc>
        <w:tc>
          <w:tcPr>
            <w:tcW w:w="1993" w:type="dxa"/>
            <w:vAlign w:val="center"/>
          </w:tcPr>
          <w:p w14:paraId="5C8D21AE" w14:textId="77777777" w:rsidR="000637B7" w:rsidRPr="000637B7" w:rsidRDefault="000637B7" w:rsidP="000637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เนื้อหา</w:t>
            </w:r>
          </w:p>
        </w:tc>
        <w:tc>
          <w:tcPr>
            <w:tcW w:w="1993" w:type="dxa"/>
            <w:vAlign w:val="center"/>
          </w:tcPr>
          <w:p w14:paraId="2D51F391" w14:textId="77777777" w:rsidR="000637B7" w:rsidRPr="000637B7" w:rsidRDefault="000637B7" w:rsidP="000637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ช่องทางการสื่อสาร</w:t>
            </w:r>
          </w:p>
        </w:tc>
        <w:tc>
          <w:tcPr>
            <w:tcW w:w="2720" w:type="dxa"/>
            <w:vAlign w:val="center"/>
          </w:tcPr>
          <w:p w14:paraId="3BF9D5F8" w14:textId="77777777" w:rsidR="000637B7" w:rsidRPr="000637B7" w:rsidRDefault="000637B7" w:rsidP="000637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กลุ่มเป้าหมาย</w:t>
            </w:r>
            <w:r w:rsidRPr="000637B7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br/>
            </w:r>
            <w:r w:rsidRPr="000637B7">
              <w:rPr>
                <w:rFonts w:ascii="TH Sarabun New" w:eastAsia="Calibri" w:hAnsi="TH Sarabun New" w:cs="TH Sarabun New"/>
                <w:b/>
                <w:bCs/>
                <w:sz w:val="28"/>
              </w:rPr>
              <w:t>(</w:t>
            </w:r>
            <w:r w:rsidRPr="000637B7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แหล่งข้อมูล</w:t>
            </w:r>
            <w:r w:rsidRPr="000637B7">
              <w:rPr>
                <w:rFonts w:ascii="TH Sarabun New" w:eastAsia="Calibri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2070" w:type="dxa"/>
            <w:vAlign w:val="center"/>
          </w:tcPr>
          <w:p w14:paraId="7A927231" w14:textId="77777777" w:rsidR="000637B7" w:rsidRPr="000637B7" w:rsidRDefault="000637B7" w:rsidP="000637B7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ตัวชี้วัด</w:t>
            </w:r>
            <w:r w:rsidRPr="000637B7">
              <w:rPr>
                <w:rFonts w:ascii="TH Sarabun New" w:eastAsia="Calibri" w:hAnsi="TH Sarabun New" w:cs="TH Sarabun New"/>
                <w:b/>
                <w:bCs/>
                <w:sz w:val="28"/>
              </w:rPr>
              <w:t>/</w:t>
            </w:r>
            <w:r w:rsidRPr="000637B7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ผลลัพธ์</w:t>
            </w:r>
          </w:p>
        </w:tc>
      </w:tr>
      <w:tr w:rsidR="000637B7" w:rsidRPr="000637B7" w14:paraId="57AAA249" w14:textId="77777777" w:rsidTr="009D4372">
        <w:trPr>
          <w:trHeight w:val="630"/>
        </w:trPr>
        <w:tc>
          <w:tcPr>
            <w:tcW w:w="1890" w:type="dxa"/>
            <w:vAlign w:val="center"/>
          </w:tcPr>
          <w:p w14:paraId="5F4A763F" w14:textId="77777777" w:rsidR="000637B7" w:rsidRPr="000637B7" w:rsidRDefault="000637B7" w:rsidP="000637B7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0637B7">
              <w:rPr>
                <w:rFonts w:ascii="TH Sarabun New" w:eastAsia="Calibri" w:hAnsi="TH Sarabun New" w:cs="TH Sarabun New"/>
                <w:sz w:val="28"/>
                <w:cs/>
              </w:rPr>
              <w:t>ยุทธศาสตร์ข้าว(นราธิวาส)</w:t>
            </w:r>
          </w:p>
        </w:tc>
        <w:tc>
          <w:tcPr>
            <w:tcW w:w="2340" w:type="dxa"/>
            <w:vAlign w:val="center"/>
          </w:tcPr>
          <w:p w14:paraId="46A74007" w14:textId="77777777" w:rsidR="000637B7" w:rsidRPr="000637B7" w:rsidRDefault="000637B7" w:rsidP="000637B7">
            <w:pPr>
              <w:numPr>
                <w:ilvl w:val="0"/>
                <w:numId w:val="17"/>
              </w:numPr>
              <w:ind w:left="391"/>
              <w:contextualSpacing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/>
                <w:sz w:val="28"/>
                <w:cs/>
              </w:rPr>
              <w:t xml:space="preserve">บทความ </w:t>
            </w:r>
            <w:r w:rsidRPr="000637B7">
              <w:rPr>
                <w:rFonts w:ascii="TH Sarabun New" w:eastAsia="Calibri" w:hAnsi="TH Sarabun New" w:cs="TH Sarabun New"/>
                <w:sz w:val="28"/>
              </w:rPr>
              <w:t>one page</w:t>
            </w:r>
          </w:p>
          <w:p w14:paraId="19503106" w14:textId="77777777" w:rsidR="000637B7" w:rsidRPr="000637B7" w:rsidRDefault="000637B7" w:rsidP="000637B7">
            <w:pPr>
              <w:numPr>
                <w:ilvl w:val="0"/>
                <w:numId w:val="17"/>
              </w:numPr>
              <w:ind w:left="391"/>
              <w:contextualSpacing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/>
                <w:sz w:val="28"/>
              </w:rPr>
              <w:t xml:space="preserve">Quote / </w:t>
            </w:r>
            <w:proofErr w:type="spellStart"/>
            <w:r w:rsidRPr="000637B7">
              <w:rPr>
                <w:rFonts w:ascii="TH Sarabun New" w:eastAsia="Calibri" w:hAnsi="TH Sarabun New" w:cs="TH Sarabun New"/>
                <w:sz w:val="28"/>
              </w:rPr>
              <w:t>Infographic</w:t>
            </w:r>
            <w:proofErr w:type="spellEnd"/>
          </w:p>
          <w:p w14:paraId="34757CE9" w14:textId="77777777" w:rsidR="000637B7" w:rsidRPr="000637B7" w:rsidRDefault="000637B7" w:rsidP="000637B7">
            <w:pPr>
              <w:numPr>
                <w:ilvl w:val="0"/>
                <w:numId w:val="17"/>
              </w:numPr>
              <w:ind w:left="391"/>
              <w:contextualSpacing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รายการวิทยุ</w:t>
            </w:r>
          </w:p>
          <w:p w14:paraId="1A45C64C" w14:textId="77777777" w:rsidR="000637B7" w:rsidRPr="000637B7" w:rsidRDefault="000637B7" w:rsidP="000637B7">
            <w:pPr>
              <w:numPr>
                <w:ilvl w:val="0"/>
                <w:numId w:val="17"/>
              </w:numPr>
              <w:ind w:left="391"/>
              <w:contextualSpacing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โชเชียลมีเดีย</w:t>
            </w:r>
          </w:p>
          <w:p w14:paraId="01D50850" w14:textId="77777777" w:rsidR="000637B7" w:rsidRPr="000637B7" w:rsidRDefault="000637B7" w:rsidP="000637B7">
            <w:pPr>
              <w:numPr>
                <w:ilvl w:val="0"/>
                <w:numId w:val="17"/>
              </w:numPr>
              <w:ind w:left="391"/>
              <w:contextualSpacing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/>
                <w:sz w:val="28"/>
              </w:rPr>
              <w:t>Live</w:t>
            </w:r>
          </w:p>
        </w:tc>
        <w:tc>
          <w:tcPr>
            <w:tcW w:w="2294" w:type="dxa"/>
            <w:vAlign w:val="center"/>
          </w:tcPr>
          <w:p w14:paraId="64AC891A" w14:textId="77777777" w:rsidR="000637B7" w:rsidRPr="000637B7" w:rsidRDefault="000637B7" w:rsidP="000637B7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ม.ค.</w:t>
            </w:r>
            <w:r w:rsidRPr="000637B7">
              <w:rPr>
                <w:rFonts w:ascii="TH Sarabun New" w:eastAsia="Calibri" w:hAnsi="TH Sarabun New" w:cs="TH Sarabun New"/>
                <w:sz w:val="28"/>
              </w:rPr>
              <w:t>-</w:t>
            </w: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ก.พ.</w:t>
            </w:r>
            <w:r w:rsidRPr="000637B7">
              <w:rPr>
                <w:rFonts w:ascii="TH Sarabun New" w:eastAsia="Calibri" w:hAnsi="TH Sarabun New" w:cs="TH Sarabun New"/>
                <w:sz w:val="28"/>
              </w:rPr>
              <w:t xml:space="preserve"> 64</w:t>
            </w:r>
          </w:p>
        </w:tc>
        <w:tc>
          <w:tcPr>
            <w:tcW w:w="1993" w:type="dxa"/>
            <w:vAlign w:val="center"/>
          </w:tcPr>
          <w:p w14:paraId="4A149273" w14:textId="77777777" w:rsidR="000637B7" w:rsidRPr="000637B7" w:rsidRDefault="000637B7" w:rsidP="000637B7">
            <w:pPr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(สนับสนุน </w:t>
            </w:r>
            <w:r w:rsidRPr="000637B7">
              <w:rPr>
                <w:rFonts w:ascii="TH Sarabun New" w:eastAsia="Calibri" w:hAnsi="TH Sarabun New" w:cs="TH Sarabun New"/>
                <w:sz w:val="28"/>
              </w:rPr>
              <w:t xml:space="preserve">workshop </w:t>
            </w: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แผนยุทธศาสตร์ข้าวระดับจังหวัด)</w:t>
            </w:r>
            <w:r w:rsidRPr="000637B7">
              <w:rPr>
                <w:rFonts w:ascii="TH Sarabun New" w:eastAsia="Calibri" w:hAnsi="TH Sarabun New" w:cs="TH Sarabun New"/>
                <w:sz w:val="28"/>
                <w:cs/>
              </w:rPr>
              <w:br/>
            </w: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ก่อน </w:t>
            </w:r>
            <w:r w:rsidRPr="000637B7">
              <w:rPr>
                <w:rFonts w:ascii="TH Sarabun New" w:eastAsia="Calibri" w:hAnsi="TH Sarabun New" w:cs="TH Sarabun New"/>
                <w:sz w:val="28"/>
              </w:rPr>
              <w:t xml:space="preserve">WS &gt; </w:t>
            </w: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สัมภาษณ์เกษตรจังหวัดเกี่ยวกับการทำยุทธศาสตร์ข้าว</w:t>
            </w:r>
            <w:r w:rsidRPr="000637B7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</w:p>
          <w:p w14:paraId="124314C1" w14:textId="77777777" w:rsidR="000637B7" w:rsidRPr="000637B7" w:rsidRDefault="000637B7" w:rsidP="000637B7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0637B7">
              <w:rPr>
                <w:rFonts w:ascii="TH Sarabun New" w:eastAsia="Calibri" w:hAnsi="TH Sarabun New" w:cs="TH Sarabun New"/>
                <w:sz w:val="28"/>
              </w:rPr>
              <w:br/>
            </w:r>
            <w:r w:rsidRPr="000637B7">
              <w:rPr>
                <w:rFonts w:ascii="TH Sarabun New" w:eastAsia="Calibri" w:hAnsi="TH Sarabun New" w:cs="TH Sarabun New"/>
                <w:sz w:val="28"/>
                <w:cs/>
              </w:rPr>
              <w:t xml:space="preserve">ระหว่าง </w:t>
            </w:r>
            <w:r w:rsidRPr="000637B7">
              <w:rPr>
                <w:rFonts w:ascii="TH Sarabun New" w:eastAsia="Calibri" w:hAnsi="TH Sarabun New" w:cs="TH Sarabun New"/>
                <w:sz w:val="28"/>
              </w:rPr>
              <w:t>WS</w:t>
            </w: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</w:t>
            </w:r>
            <w:r w:rsidRPr="000637B7">
              <w:rPr>
                <w:rFonts w:ascii="TH Sarabun New" w:eastAsia="Calibri" w:hAnsi="TH Sarabun New" w:cs="TH Sarabun New"/>
                <w:sz w:val="28"/>
              </w:rPr>
              <w:t xml:space="preserve">&gt; </w:t>
            </w: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สัมภาษณ์หน่วยงานที่เข้าร่วมเกี่ยวกับแนวทางการนำแผนไปประยุกต์ใช้</w:t>
            </w:r>
          </w:p>
        </w:tc>
        <w:tc>
          <w:tcPr>
            <w:tcW w:w="1993" w:type="dxa"/>
            <w:vAlign w:val="center"/>
          </w:tcPr>
          <w:p w14:paraId="327FF4D3" w14:textId="77777777" w:rsidR="000637B7" w:rsidRPr="000637B7" w:rsidRDefault="000637B7" w:rsidP="000637B7">
            <w:pPr>
              <w:numPr>
                <w:ilvl w:val="0"/>
                <w:numId w:val="20"/>
              </w:numPr>
              <w:ind w:left="278"/>
              <w:contextualSpacing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สถานีวิทยุชุมชน</w:t>
            </w:r>
          </w:p>
          <w:p w14:paraId="71E00BC8" w14:textId="77777777" w:rsidR="000637B7" w:rsidRPr="000637B7" w:rsidRDefault="000637B7" w:rsidP="000637B7">
            <w:pPr>
              <w:numPr>
                <w:ilvl w:val="0"/>
                <w:numId w:val="20"/>
              </w:numPr>
              <w:ind w:left="278"/>
              <w:contextualSpacing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โซเชียลมีเดีย (ด้านการเกษตร)</w:t>
            </w:r>
          </w:p>
          <w:p w14:paraId="3B30DC49" w14:textId="77777777" w:rsidR="000637B7" w:rsidRPr="000637B7" w:rsidRDefault="000637B7" w:rsidP="000637B7">
            <w:pPr>
              <w:numPr>
                <w:ilvl w:val="0"/>
                <w:numId w:val="20"/>
              </w:numPr>
              <w:ind w:left="278"/>
              <w:contextualSpacing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สื่อของเกษตรจังหวัด และหน่วยงานเกี่ยวข้อง</w:t>
            </w:r>
          </w:p>
          <w:p w14:paraId="5C7FB442" w14:textId="77777777" w:rsidR="000637B7" w:rsidRPr="000637B7" w:rsidRDefault="000637B7" w:rsidP="000637B7">
            <w:pPr>
              <w:numPr>
                <w:ilvl w:val="0"/>
                <w:numId w:val="20"/>
              </w:numPr>
              <w:ind w:left="278"/>
              <w:contextualSpacing/>
              <w:rPr>
                <w:rFonts w:ascii="TH Sarabun New" w:eastAsia="Calibri" w:hAnsi="TH Sarabun New" w:cs="TH Sarabun New"/>
                <w:sz w:val="28"/>
                <w:cs/>
              </w:rPr>
            </w:pP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ภายในงานประชุม/เสวนาที่เกี่ยวข้องต่างๆ </w:t>
            </w:r>
          </w:p>
        </w:tc>
        <w:tc>
          <w:tcPr>
            <w:tcW w:w="2720" w:type="dxa"/>
            <w:vAlign w:val="center"/>
          </w:tcPr>
          <w:p w14:paraId="2A333CB7" w14:textId="77777777" w:rsidR="000637B7" w:rsidRPr="000637B7" w:rsidRDefault="000637B7" w:rsidP="000637B7">
            <w:pPr>
              <w:numPr>
                <w:ilvl w:val="0"/>
                <w:numId w:val="20"/>
              </w:numPr>
              <w:ind w:left="268"/>
              <w:contextualSpacing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/>
                <w:sz w:val="28"/>
                <w:cs/>
              </w:rPr>
              <w:t>สนส.</w:t>
            </w:r>
          </w:p>
          <w:p w14:paraId="0AAD122C" w14:textId="77777777" w:rsidR="000637B7" w:rsidRPr="000637B7" w:rsidRDefault="000637B7" w:rsidP="000637B7">
            <w:pPr>
              <w:numPr>
                <w:ilvl w:val="0"/>
                <w:numId w:val="20"/>
              </w:numPr>
              <w:ind w:left="268"/>
              <w:contextualSpacing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/>
                <w:sz w:val="28"/>
                <w:cs/>
              </w:rPr>
              <w:t>เกษตรจังหวัดนราฯ</w:t>
            </w:r>
          </w:p>
          <w:p w14:paraId="2C9EE5B9" w14:textId="77777777" w:rsidR="000637B7" w:rsidRPr="000637B7" w:rsidRDefault="000637B7" w:rsidP="000637B7">
            <w:pPr>
              <w:numPr>
                <w:ilvl w:val="0"/>
                <w:numId w:val="20"/>
              </w:numPr>
              <w:ind w:left="268"/>
              <w:contextualSpacing/>
              <w:rPr>
                <w:rFonts w:ascii="TH Sarabun New" w:eastAsia="Calibri" w:hAnsi="TH Sarabun New" w:cs="TH Sarabun New"/>
                <w:sz w:val="28"/>
                <w:cs/>
              </w:rPr>
            </w:pPr>
            <w:r w:rsidRPr="000637B7">
              <w:rPr>
                <w:rFonts w:ascii="TH Sarabun New" w:eastAsia="Calibri" w:hAnsi="TH Sarabun New" w:cs="TH Sarabun New"/>
                <w:sz w:val="28"/>
                <w:cs/>
              </w:rPr>
              <w:t>หน่วยงานที่เกี่ยวข้องในนรา</w:t>
            </w: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ฯ</w:t>
            </w:r>
          </w:p>
        </w:tc>
        <w:tc>
          <w:tcPr>
            <w:tcW w:w="2070" w:type="dxa"/>
            <w:vAlign w:val="center"/>
          </w:tcPr>
          <w:p w14:paraId="66DFA579" w14:textId="77777777" w:rsidR="000637B7" w:rsidRPr="000637B7" w:rsidRDefault="000637B7" w:rsidP="000637B7">
            <w:pPr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/>
                <w:sz w:val="28"/>
              </w:rPr>
              <w:t>One page</w:t>
            </w: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</w:t>
            </w:r>
            <w:r w:rsidRPr="000637B7">
              <w:rPr>
                <w:rFonts w:ascii="TH Sarabun New" w:eastAsia="Calibri" w:hAnsi="TH Sarabun New" w:cs="TH Sarabun New"/>
                <w:sz w:val="28"/>
              </w:rPr>
              <w:t xml:space="preserve">1 </w:t>
            </w: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เรื่อง</w:t>
            </w:r>
          </w:p>
          <w:p w14:paraId="2CDC06CC" w14:textId="77777777" w:rsidR="000637B7" w:rsidRPr="000637B7" w:rsidRDefault="000637B7" w:rsidP="000637B7">
            <w:pPr>
              <w:rPr>
                <w:rFonts w:ascii="TH Sarabun New" w:eastAsia="Calibri" w:hAnsi="TH Sarabun New" w:cs="TH Sarabun New"/>
                <w:sz w:val="28"/>
                <w:cs/>
              </w:rPr>
            </w:pPr>
          </w:p>
          <w:p w14:paraId="0FFD92E9" w14:textId="77777777" w:rsidR="000637B7" w:rsidRPr="000637B7" w:rsidRDefault="000637B7" w:rsidP="000637B7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0637B7">
              <w:rPr>
                <w:rFonts w:ascii="TH Sarabun New" w:eastAsia="Calibri" w:hAnsi="TH Sarabun New" w:cs="TH Sarabun New"/>
                <w:sz w:val="28"/>
              </w:rPr>
              <w:t xml:space="preserve">Quote / </w:t>
            </w:r>
            <w:proofErr w:type="spellStart"/>
            <w:r w:rsidRPr="000637B7">
              <w:rPr>
                <w:rFonts w:ascii="TH Sarabun New" w:eastAsia="Calibri" w:hAnsi="TH Sarabun New" w:cs="TH Sarabun New"/>
                <w:sz w:val="28"/>
              </w:rPr>
              <w:t>Infographic</w:t>
            </w:r>
            <w:proofErr w:type="spellEnd"/>
            <w:r w:rsidRPr="000637B7">
              <w:rPr>
                <w:rFonts w:ascii="TH Sarabun New" w:eastAsia="Calibri" w:hAnsi="TH Sarabun New" w:cs="TH Sarabun New"/>
                <w:sz w:val="28"/>
              </w:rPr>
              <w:t xml:space="preserve"> 3</w:t>
            </w: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ชิ้น</w:t>
            </w:r>
          </w:p>
          <w:p w14:paraId="0DF99D1C" w14:textId="77777777" w:rsidR="000637B7" w:rsidRPr="000637B7" w:rsidRDefault="000637B7" w:rsidP="000637B7">
            <w:pPr>
              <w:rPr>
                <w:rFonts w:ascii="TH Sarabun New" w:eastAsia="Calibri" w:hAnsi="TH Sarabun New" w:cs="TH Sarabun New"/>
                <w:sz w:val="28"/>
              </w:rPr>
            </w:pPr>
          </w:p>
          <w:p w14:paraId="3C0CF1F2" w14:textId="77777777" w:rsidR="000637B7" w:rsidRPr="000637B7" w:rsidRDefault="000637B7" w:rsidP="000637B7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สื่อสิ่งพิมพ์ </w:t>
            </w:r>
            <w:r w:rsidRPr="000637B7">
              <w:rPr>
                <w:rFonts w:ascii="TH Sarabun New" w:eastAsia="Calibri" w:hAnsi="TH Sarabun New" w:cs="TH Sarabun New"/>
                <w:sz w:val="28"/>
              </w:rPr>
              <w:t xml:space="preserve">1 </w:t>
            </w: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ชิ้น</w:t>
            </w:r>
          </w:p>
        </w:tc>
      </w:tr>
      <w:tr w:rsidR="000637B7" w:rsidRPr="000637B7" w14:paraId="735EB5AB" w14:textId="77777777" w:rsidTr="009D4372">
        <w:trPr>
          <w:trHeight w:val="630"/>
        </w:trPr>
        <w:tc>
          <w:tcPr>
            <w:tcW w:w="1890" w:type="dxa"/>
            <w:vAlign w:val="center"/>
          </w:tcPr>
          <w:p w14:paraId="4820AE66" w14:textId="77777777" w:rsidR="000637B7" w:rsidRPr="000637B7" w:rsidRDefault="000637B7" w:rsidP="000637B7">
            <w:pPr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/>
                <w:sz w:val="28"/>
                <w:cs/>
              </w:rPr>
              <w:lastRenderedPageBreak/>
              <w:t>ระบบอาหารในระดับท้องถิ่น / ระบบอาหารและโภชนาการ (นราฯ)</w:t>
            </w:r>
          </w:p>
        </w:tc>
        <w:tc>
          <w:tcPr>
            <w:tcW w:w="2340" w:type="dxa"/>
            <w:vAlign w:val="center"/>
          </w:tcPr>
          <w:p w14:paraId="28CF5DC4" w14:textId="77777777" w:rsidR="000637B7" w:rsidRPr="000637B7" w:rsidRDefault="000637B7" w:rsidP="000637B7">
            <w:pPr>
              <w:numPr>
                <w:ilvl w:val="0"/>
                <w:numId w:val="21"/>
              </w:numPr>
              <w:ind w:left="391"/>
              <w:contextualSpacing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/>
                <w:sz w:val="28"/>
              </w:rPr>
              <w:t>Live</w:t>
            </w:r>
          </w:p>
          <w:p w14:paraId="364CF275" w14:textId="77777777" w:rsidR="000637B7" w:rsidRPr="000637B7" w:rsidRDefault="000637B7" w:rsidP="000637B7">
            <w:pPr>
              <w:numPr>
                <w:ilvl w:val="0"/>
                <w:numId w:val="21"/>
              </w:numPr>
              <w:ind w:left="391"/>
              <w:contextualSpacing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/>
                <w:sz w:val="28"/>
                <w:cs/>
              </w:rPr>
              <w:t>บทความ</w:t>
            </w:r>
            <w:r w:rsidRPr="000637B7">
              <w:rPr>
                <w:rFonts w:ascii="TH Sarabun New" w:eastAsia="Calibri" w:hAnsi="TH Sarabun New" w:cs="TH Sarabun New"/>
                <w:sz w:val="28"/>
              </w:rPr>
              <w:t xml:space="preserve"> one page</w:t>
            </w:r>
          </w:p>
          <w:p w14:paraId="40FE4C91" w14:textId="77777777" w:rsidR="000637B7" w:rsidRPr="000637B7" w:rsidRDefault="000637B7" w:rsidP="000637B7">
            <w:pPr>
              <w:numPr>
                <w:ilvl w:val="0"/>
                <w:numId w:val="21"/>
              </w:numPr>
              <w:ind w:left="391"/>
              <w:contextualSpacing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/>
                <w:sz w:val="28"/>
              </w:rPr>
              <w:t xml:space="preserve">Quote / </w:t>
            </w:r>
            <w:proofErr w:type="spellStart"/>
            <w:r w:rsidRPr="000637B7">
              <w:rPr>
                <w:rFonts w:ascii="TH Sarabun New" w:eastAsia="Calibri" w:hAnsi="TH Sarabun New" w:cs="TH Sarabun New"/>
                <w:sz w:val="28"/>
              </w:rPr>
              <w:t>Infographic</w:t>
            </w:r>
            <w:proofErr w:type="spellEnd"/>
          </w:p>
          <w:p w14:paraId="76CC3D40" w14:textId="77777777" w:rsidR="000637B7" w:rsidRPr="000637B7" w:rsidRDefault="000637B7" w:rsidP="000637B7">
            <w:pPr>
              <w:numPr>
                <w:ilvl w:val="0"/>
                <w:numId w:val="21"/>
              </w:numPr>
              <w:ind w:left="391"/>
              <w:contextualSpacing/>
              <w:rPr>
                <w:rFonts w:ascii="TH Sarabun New" w:eastAsia="Calibri" w:hAnsi="TH Sarabun New" w:cs="TH Sarabun New"/>
                <w:sz w:val="28"/>
                <w:cs/>
              </w:rPr>
            </w:pP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รายการวิทยุ</w:t>
            </w:r>
          </w:p>
        </w:tc>
        <w:tc>
          <w:tcPr>
            <w:tcW w:w="2294" w:type="dxa"/>
            <w:vAlign w:val="center"/>
          </w:tcPr>
          <w:p w14:paraId="1456B3A4" w14:textId="77777777" w:rsidR="000637B7" w:rsidRPr="000637B7" w:rsidRDefault="000637B7" w:rsidP="000637B7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ม.ค.</w:t>
            </w:r>
            <w:r w:rsidRPr="000637B7">
              <w:rPr>
                <w:rFonts w:ascii="TH Sarabun New" w:eastAsia="Calibri" w:hAnsi="TH Sarabun New" w:cs="TH Sarabun New"/>
                <w:sz w:val="28"/>
              </w:rPr>
              <w:t>-</w:t>
            </w: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ก.พ.</w:t>
            </w:r>
            <w:r w:rsidRPr="000637B7">
              <w:rPr>
                <w:rFonts w:ascii="TH Sarabun New" w:eastAsia="Calibri" w:hAnsi="TH Sarabun New" w:cs="TH Sarabun New"/>
                <w:sz w:val="28"/>
              </w:rPr>
              <w:t xml:space="preserve"> 64</w:t>
            </w:r>
          </w:p>
        </w:tc>
        <w:tc>
          <w:tcPr>
            <w:tcW w:w="1993" w:type="dxa"/>
            <w:vAlign w:val="center"/>
          </w:tcPr>
          <w:p w14:paraId="5D3669ED" w14:textId="77777777" w:rsidR="000637B7" w:rsidRPr="000637B7" w:rsidRDefault="000637B7" w:rsidP="000637B7">
            <w:pPr>
              <w:numPr>
                <w:ilvl w:val="0"/>
                <w:numId w:val="18"/>
              </w:numPr>
              <w:ind w:left="287"/>
              <w:contextualSpacing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/>
                <w:sz w:val="28"/>
                <w:cs/>
              </w:rPr>
              <w:t>บทความสถานการณ์โภชนาการเด็ก</w:t>
            </w:r>
          </w:p>
          <w:p w14:paraId="0B8A90A7" w14:textId="77777777" w:rsidR="000637B7" w:rsidRPr="000637B7" w:rsidRDefault="000637B7" w:rsidP="000637B7">
            <w:pPr>
              <w:numPr>
                <w:ilvl w:val="0"/>
                <w:numId w:val="18"/>
              </w:numPr>
              <w:ind w:left="287"/>
              <w:contextualSpacing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/>
                <w:sz w:val="28"/>
                <w:cs/>
              </w:rPr>
              <w:t>ทุนเดิมด้านอาหารในแต่ละพื้นที่</w:t>
            </w:r>
          </w:p>
          <w:p w14:paraId="5DDC0B31" w14:textId="77777777" w:rsidR="000637B7" w:rsidRPr="000637B7" w:rsidRDefault="000637B7" w:rsidP="000637B7">
            <w:pPr>
              <w:numPr>
                <w:ilvl w:val="0"/>
                <w:numId w:val="18"/>
              </w:numPr>
              <w:ind w:left="287"/>
              <w:contextualSpacing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การ</w:t>
            </w:r>
            <w:r w:rsidRPr="000637B7">
              <w:rPr>
                <w:rFonts w:ascii="TH Sarabun New" w:eastAsia="Calibri" w:hAnsi="TH Sarabun New" w:cs="TH Sarabun New"/>
                <w:sz w:val="28"/>
                <w:cs/>
              </w:rPr>
              <w:t>ทำแผน</w:t>
            </w: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โภชนาการเพื่อ</w:t>
            </w:r>
            <w:r w:rsidRPr="000637B7">
              <w:rPr>
                <w:rFonts w:ascii="TH Sarabun New" w:eastAsia="Calibri" w:hAnsi="TH Sarabun New" w:cs="TH Sarabun New"/>
                <w:sz w:val="28"/>
                <w:cs/>
              </w:rPr>
              <w:t>ใช้งบกองทุน</w:t>
            </w: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ท้องถิ่น</w:t>
            </w:r>
          </w:p>
          <w:p w14:paraId="5DA63D4D" w14:textId="77777777" w:rsidR="000637B7" w:rsidRPr="000637B7" w:rsidRDefault="000637B7" w:rsidP="000637B7">
            <w:pPr>
              <w:numPr>
                <w:ilvl w:val="0"/>
                <w:numId w:val="18"/>
              </w:numPr>
              <w:ind w:left="287"/>
              <w:contextualSpacing/>
              <w:rPr>
                <w:rFonts w:ascii="TH Sarabun New" w:eastAsia="Calibri" w:hAnsi="TH Sarabun New" w:cs="TH Sarabun New"/>
                <w:sz w:val="28"/>
                <w:cs/>
              </w:rPr>
            </w:pPr>
            <w:r w:rsidRPr="000637B7">
              <w:rPr>
                <w:rFonts w:ascii="TH Sarabun New" w:eastAsia="Calibri" w:hAnsi="TH Sarabun New" w:cs="TH Sarabun New"/>
                <w:sz w:val="28"/>
                <w:cs/>
              </w:rPr>
              <w:t>พื้นที่ต้นแบบด้านอาหาร (แว้ง</w:t>
            </w: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/สงขลา</w:t>
            </w:r>
            <w:r w:rsidRPr="000637B7">
              <w:rPr>
                <w:rFonts w:ascii="TH Sarabun New" w:eastAsia="Calibri" w:hAnsi="TH Sarabun New" w:cs="TH Sarabun New"/>
                <w:sz w:val="28"/>
                <w:cs/>
              </w:rPr>
              <w:t>)</w:t>
            </w:r>
          </w:p>
        </w:tc>
        <w:tc>
          <w:tcPr>
            <w:tcW w:w="1993" w:type="dxa"/>
            <w:vAlign w:val="center"/>
          </w:tcPr>
          <w:p w14:paraId="4D8A9F65" w14:textId="77777777" w:rsidR="000637B7" w:rsidRPr="000637B7" w:rsidRDefault="000637B7" w:rsidP="000637B7">
            <w:pPr>
              <w:numPr>
                <w:ilvl w:val="0"/>
                <w:numId w:val="18"/>
              </w:numPr>
              <w:ind w:left="278"/>
              <w:contextualSpacing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สถานีวิทยุชุมชน</w:t>
            </w:r>
          </w:p>
          <w:p w14:paraId="5A11B929" w14:textId="77777777" w:rsidR="000637B7" w:rsidRPr="000637B7" w:rsidRDefault="000637B7" w:rsidP="000637B7">
            <w:pPr>
              <w:numPr>
                <w:ilvl w:val="0"/>
                <w:numId w:val="18"/>
              </w:numPr>
              <w:ind w:left="278"/>
              <w:contextualSpacing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โซเชียลมีเดีย</w:t>
            </w:r>
          </w:p>
          <w:p w14:paraId="74F94111" w14:textId="77777777" w:rsidR="000637B7" w:rsidRPr="000637B7" w:rsidRDefault="000637B7" w:rsidP="000637B7">
            <w:pPr>
              <w:numPr>
                <w:ilvl w:val="0"/>
                <w:numId w:val="18"/>
              </w:numPr>
              <w:ind w:left="278"/>
              <w:contextualSpacing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สื่อท้องถิ่น</w:t>
            </w:r>
          </w:p>
          <w:p w14:paraId="19422DF4" w14:textId="77777777" w:rsidR="000637B7" w:rsidRPr="000637B7" w:rsidRDefault="000637B7" w:rsidP="000637B7">
            <w:pPr>
              <w:numPr>
                <w:ilvl w:val="0"/>
                <w:numId w:val="18"/>
              </w:numPr>
              <w:ind w:left="278"/>
              <w:contextualSpacing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ภายในงานประชุม/เสวนาที่เกี่ยวข้องต่างๆ</w:t>
            </w:r>
          </w:p>
        </w:tc>
        <w:tc>
          <w:tcPr>
            <w:tcW w:w="2720" w:type="dxa"/>
            <w:vAlign w:val="center"/>
          </w:tcPr>
          <w:p w14:paraId="1AE99806" w14:textId="77777777" w:rsidR="000637B7" w:rsidRPr="000637B7" w:rsidRDefault="000637B7" w:rsidP="000637B7">
            <w:pPr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/>
                <w:sz w:val="28"/>
                <w:cs/>
              </w:rPr>
              <w:t xml:space="preserve">รร. </w:t>
            </w: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/ </w:t>
            </w:r>
            <w:r w:rsidRPr="000637B7">
              <w:rPr>
                <w:rFonts w:ascii="TH Sarabun New" w:eastAsia="Calibri" w:hAnsi="TH Sarabun New" w:cs="TH Sarabun New"/>
                <w:sz w:val="28"/>
                <w:cs/>
              </w:rPr>
              <w:t>ศพด. / แกนนำด้านส่งเสริมสุขภาพ / อาหารปลอดภัย / โภชนาการสมวัย</w:t>
            </w: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/ หน่วยงานเกี่ยวข้องใน </w:t>
            </w:r>
            <w:r w:rsidRPr="000637B7">
              <w:rPr>
                <w:rFonts w:ascii="TH Sarabun New" w:eastAsia="Calibri" w:hAnsi="TH Sarabun New" w:cs="TH Sarabun New"/>
                <w:sz w:val="28"/>
              </w:rPr>
              <w:t>10</w:t>
            </w:r>
            <w:r w:rsidRPr="000637B7">
              <w:rPr>
                <w:rFonts w:ascii="TH Sarabun New" w:eastAsia="Calibri" w:hAnsi="TH Sarabun New" w:cs="TH Sarabun New"/>
                <w:sz w:val="28"/>
                <w:cs/>
              </w:rPr>
              <w:t xml:space="preserve"> ตำบล</w:t>
            </w: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เป้าหมาย</w:t>
            </w:r>
          </w:p>
        </w:tc>
        <w:tc>
          <w:tcPr>
            <w:tcW w:w="2070" w:type="dxa"/>
            <w:vAlign w:val="center"/>
          </w:tcPr>
          <w:p w14:paraId="0E79E25E" w14:textId="77777777" w:rsidR="000637B7" w:rsidRPr="000637B7" w:rsidRDefault="000637B7" w:rsidP="000637B7">
            <w:pPr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/>
                <w:sz w:val="28"/>
              </w:rPr>
              <w:t>One page</w:t>
            </w: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</w:t>
            </w:r>
            <w:r w:rsidRPr="000637B7">
              <w:rPr>
                <w:rFonts w:ascii="TH Sarabun New" w:eastAsia="Calibri" w:hAnsi="TH Sarabun New" w:cs="TH Sarabun New"/>
                <w:sz w:val="28"/>
              </w:rPr>
              <w:t xml:space="preserve">1 </w:t>
            </w: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เรื่อง</w:t>
            </w:r>
          </w:p>
          <w:p w14:paraId="74EDEEDC" w14:textId="77777777" w:rsidR="000637B7" w:rsidRPr="000637B7" w:rsidRDefault="000637B7" w:rsidP="000637B7">
            <w:pPr>
              <w:rPr>
                <w:rFonts w:ascii="TH Sarabun New" w:eastAsia="Calibri" w:hAnsi="TH Sarabun New" w:cs="TH Sarabun New"/>
                <w:sz w:val="28"/>
                <w:cs/>
              </w:rPr>
            </w:pPr>
          </w:p>
          <w:p w14:paraId="66F16F65" w14:textId="77777777" w:rsidR="000637B7" w:rsidRPr="000637B7" w:rsidRDefault="000637B7" w:rsidP="000637B7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0637B7">
              <w:rPr>
                <w:rFonts w:ascii="TH Sarabun New" w:eastAsia="Calibri" w:hAnsi="TH Sarabun New" w:cs="TH Sarabun New"/>
                <w:sz w:val="28"/>
              </w:rPr>
              <w:t xml:space="preserve">Quote / </w:t>
            </w:r>
            <w:proofErr w:type="spellStart"/>
            <w:r w:rsidRPr="000637B7">
              <w:rPr>
                <w:rFonts w:ascii="TH Sarabun New" w:eastAsia="Calibri" w:hAnsi="TH Sarabun New" w:cs="TH Sarabun New"/>
                <w:sz w:val="28"/>
              </w:rPr>
              <w:t>Infographic</w:t>
            </w:r>
            <w:proofErr w:type="spellEnd"/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</w:t>
            </w:r>
            <w:r w:rsidRPr="000637B7">
              <w:rPr>
                <w:rFonts w:ascii="TH Sarabun New" w:eastAsia="Calibri" w:hAnsi="TH Sarabun New" w:cs="TH Sarabun New"/>
                <w:sz w:val="28"/>
              </w:rPr>
              <w:t xml:space="preserve">3 </w:t>
            </w: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ชิ้น</w:t>
            </w:r>
          </w:p>
          <w:p w14:paraId="574B7119" w14:textId="77777777" w:rsidR="000637B7" w:rsidRPr="000637B7" w:rsidRDefault="000637B7" w:rsidP="000637B7">
            <w:pPr>
              <w:rPr>
                <w:rFonts w:ascii="TH Sarabun New" w:eastAsia="Calibri" w:hAnsi="TH Sarabun New" w:cs="TH Sarabun New"/>
                <w:sz w:val="28"/>
              </w:rPr>
            </w:pPr>
          </w:p>
          <w:p w14:paraId="043EAC25" w14:textId="77777777" w:rsidR="000637B7" w:rsidRPr="000637B7" w:rsidRDefault="000637B7" w:rsidP="000637B7">
            <w:pPr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สื่อสิ่งพิมพ์ </w:t>
            </w:r>
            <w:r w:rsidRPr="000637B7">
              <w:rPr>
                <w:rFonts w:ascii="TH Sarabun New" w:eastAsia="Calibri" w:hAnsi="TH Sarabun New" w:cs="TH Sarabun New"/>
                <w:sz w:val="28"/>
              </w:rPr>
              <w:t xml:space="preserve">2 </w:t>
            </w: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ชิ้น</w:t>
            </w:r>
          </w:p>
        </w:tc>
      </w:tr>
      <w:tr w:rsidR="000637B7" w:rsidRPr="000637B7" w14:paraId="3C42D55C" w14:textId="77777777" w:rsidTr="009D4372">
        <w:trPr>
          <w:trHeight w:val="630"/>
        </w:trPr>
        <w:tc>
          <w:tcPr>
            <w:tcW w:w="1890" w:type="dxa"/>
            <w:vAlign w:val="center"/>
          </w:tcPr>
          <w:p w14:paraId="136C6419" w14:textId="77777777" w:rsidR="000637B7" w:rsidRPr="000637B7" w:rsidRDefault="000637B7" w:rsidP="000637B7">
            <w:pPr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ความมั่นคงทางอาหาร </w:t>
            </w:r>
            <w:r w:rsidRPr="000637B7">
              <w:rPr>
                <w:rFonts w:ascii="TH Sarabun New" w:eastAsia="Calibri" w:hAnsi="TH Sarabun New" w:cs="TH Sarabun New"/>
                <w:sz w:val="28"/>
              </w:rPr>
              <w:t xml:space="preserve">: </w:t>
            </w:r>
            <w:r w:rsidRPr="000637B7">
              <w:rPr>
                <w:rFonts w:ascii="TH Sarabun New" w:eastAsia="Calibri" w:hAnsi="TH Sarabun New" w:cs="TH Sarabun New"/>
                <w:sz w:val="28"/>
                <w:cs/>
              </w:rPr>
              <w:t>พืชร่วมยาง</w:t>
            </w: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(นราฯ)</w:t>
            </w:r>
          </w:p>
        </w:tc>
        <w:tc>
          <w:tcPr>
            <w:tcW w:w="2340" w:type="dxa"/>
            <w:vAlign w:val="center"/>
          </w:tcPr>
          <w:p w14:paraId="4048DA0A" w14:textId="77777777" w:rsidR="000637B7" w:rsidRPr="000637B7" w:rsidRDefault="000637B7" w:rsidP="000637B7">
            <w:pPr>
              <w:numPr>
                <w:ilvl w:val="0"/>
                <w:numId w:val="21"/>
              </w:numPr>
              <w:ind w:left="391"/>
              <w:contextualSpacing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/>
                <w:sz w:val="28"/>
              </w:rPr>
              <w:t>Live</w:t>
            </w:r>
          </w:p>
          <w:p w14:paraId="45E18BFF" w14:textId="77777777" w:rsidR="000637B7" w:rsidRPr="000637B7" w:rsidRDefault="000637B7" w:rsidP="000637B7">
            <w:pPr>
              <w:numPr>
                <w:ilvl w:val="0"/>
                <w:numId w:val="21"/>
              </w:numPr>
              <w:ind w:left="391"/>
              <w:contextualSpacing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/>
                <w:sz w:val="28"/>
                <w:cs/>
              </w:rPr>
              <w:t>บทความ</w:t>
            </w:r>
            <w:r w:rsidRPr="000637B7">
              <w:rPr>
                <w:rFonts w:ascii="TH Sarabun New" w:eastAsia="Calibri" w:hAnsi="TH Sarabun New" w:cs="TH Sarabun New"/>
                <w:sz w:val="28"/>
              </w:rPr>
              <w:t xml:space="preserve"> one page</w:t>
            </w:r>
          </w:p>
          <w:p w14:paraId="78C491B8" w14:textId="77777777" w:rsidR="000637B7" w:rsidRPr="000637B7" w:rsidRDefault="000637B7" w:rsidP="000637B7">
            <w:pPr>
              <w:numPr>
                <w:ilvl w:val="0"/>
                <w:numId w:val="21"/>
              </w:numPr>
              <w:ind w:left="391"/>
              <w:contextualSpacing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/>
                <w:sz w:val="28"/>
              </w:rPr>
              <w:t xml:space="preserve">Quote / </w:t>
            </w:r>
            <w:proofErr w:type="spellStart"/>
            <w:r w:rsidRPr="000637B7">
              <w:rPr>
                <w:rFonts w:ascii="TH Sarabun New" w:eastAsia="Calibri" w:hAnsi="TH Sarabun New" w:cs="TH Sarabun New"/>
                <w:sz w:val="28"/>
              </w:rPr>
              <w:t>Infographic</w:t>
            </w:r>
            <w:proofErr w:type="spellEnd"/>
          </w:p>
          <w:p w14:paraId="2817491D" w14:textId="77777777" w:rsidR="000637B7" w:rsidRPr="000637B7" w:rsidRDefault="000637B7" w:rsidP="000637B7">
            <w:pPr>
              <w:numPr>
                <w:ilvl w:val="0"/>
                <w:numId w:val="21"/>
              </w:numPr>
              <w:ind w:left="391"/>
              <w:contextualSpacing/>
              <w:rPr>
                <w:rFonts w:ascii="TH Sarabun New" w:eastAsia="Calibri" w:hAnsi="TH Sarabun New" w:cs="TH Sarabun New"/>
                <w:sz w:val="28"/>
                <w:cs/>
              </w:rPr>
            </w:pP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รายการวิทยุ</w:t>
            </w:r>
          </w:p>
        </w:tc>
        <w:tc>
          <w:tcPr>
            <w:tcW w:w="2294" w:type="dxa"/>
            <w:vAlign w:val="center"/>
          </w:tcPr>
          <w:p w14:paraId="205CAE63" w14:textId="77777777" w:rsidR="000637B7" w:rsidRPr="000637B7" w:rsidRDefault="000637B7" w:rsidP="000637B7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ม.ค.</w:t>
            </w:r>
            <w:r w:rsidRPr="000637B7">
              <w:rPr>
                <w:rFonts w:ascii="TH Sarabun New" w:eastAsia="Calibri" w:hAnsi="TH Sarabun New" w:cs="TH Sarabun New"/>
                <w:sz w:val="28"/>
              </w:rPr>
              <w:t>-</w:t>
            </w: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ก.พ.</w:t>
            </w:r>
            <w:r w:rsidRPr="000637B7">
              <w:rPr>
                <w:rFonts w:ascii="TH Sarabun New" w:eastAsia="Calibri" w:hAnsi="TH Sarabun New" w:cs="TH Sarabun New"/>
                <w:sz w:val="28"/>
              </w:rPr>
              <w:t xml:space="preserve"> 64</w:t>
            </w:r>
          </w:p>
        </w:tc>
        <w:tc>
          <w:tcPr>
            <w:tcW w:w="1993" w:type="dxa"/>
            <w:vAlign w:val="center"/>
          </w:tcPr>
          <w:p w14:paraId="1E9ABF11" w14:textId="77777777" w:rsidR="000637B7" w:rsidRPr="000637B7" w:rsidRDefault="000637B7" w:rsidP="000637B7">
            <w:pPr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/>
                <w:sz w:val="28"/>
              </w:rPr>
              <w:t>-</w:t>
            </w: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รูปแบบ/ประโยชน์การจัดการพืชร่วมยาง และเคสต้นแบบ</w:t>
            </w:r>
          </w:p>
          <w:p w14:paraId="31A0C45F" w14:textId="77777777" w:rsidR="000637B7" w:rsidRPr="000637B7" w:rsidRDefault="000637B7" w:rsidP="000637B7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0637B7">
              <w:rPr>
                <w:rFonts w:ascii="TH Sarabun New" w:eastAsia="Calibri" w:hAnsi="TH Sarabun New" w:cs="TH Sarabun New"/>
                <w:sz w:val="28"/>
              </w:rPr>
              <w:t xml:space="preserve">- </w:t>
            </w: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แนวทางการสนับสนุนการปลูกพืชร่วมยางของ กยท. (แผน </w:t>
            </w:r>
            <w:r w:rsidRPr="000637B7">
              <w:rPr>
                <w:rFonts w:ascii="TH Sarabun New" w:eastAsia="Calibri" w:hAnsi="TH Sarabun New" w:cs="TH Sarabun New"/>
                <w:sz w:val="28"/>
              </w:rPr>
              <w:t>5</w:t>
            </w: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)</w:t>
            </w:r>
          </w:p>
          <w:p w14:paraId="7F9A3824" w14:textId="77777777" w:rsidR="000637B7" w:rsidRPr="000637B7" w:rsidRDefault="000637B7" w:rsidP="000637B7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0637B7">
              <w:rPr>
                <w:rFonts w:ascii="TH Sarabun New" w:eastAsia="Calibri" w:hAnsi="TH Sarabun New" w:cs="TH Sarabun New"/>
                <w:sz w:val="28"/>
              </w:rPr>
              <w:t xml:space="preserve">- </w:t>
            </w: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แนวทางการจัดการพืชร่วมยางของ </w:t>
            </w:r>
            <w:r w:rsidRPr="000637B7">
              <w:rPr>
                <w:rFonts w:ascii="TH Sarabun New" w:eastAsia="Calibri" w:hAnsi="TH Sarabun New" w:cs="TH Sarabun New"/>
                <w:sz w:val="28"/>
              </w:rPr>
              <w:t xml:space="preserve">10 </w:t>
            </w: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รายที่เข้าร่วม</w:t>
            </w:r>
          </w:p>
        </w:tc>
        <w:tc>
          <w:tcPr>
            <w:tcW w:w="1993" w:type="dxa"/>
            <w:vAlign w:val="center"/>
          </w:tcPr>
          <w:p w14:paraId="5A68AFCB" w14:textId="77777777" w:rsidR="000637B7" w:rsidRPr="000637B7" w:rsidRDefault="000637B7" w:rsidP="000637B7">
            <w:pPr>
              <w:numPr>
                <w:ilvl w:val="0"/>
                <w:numId w:val="20"/>
              </w:numPr>
              <w:ind w:left="278"/>
              <w:contextualSpacing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สถานีวิทยุชุมชน</w:t>
            </w:r>
          </w:p>
          <w:p w14:paraId="7D2CDC2E" w14:textId="77777777" w:rsidR="000637B7" w:rsidRPr="000637B7" w:rsidRDefault="000637B7" w:rsidP="000637B7">
            <w:pPr>
              <w:numPr>
                <w:ilvl w:val="0"/>
                <w:numId w:val="20"/>
              </w:numPr>
              <w:ind w:left="278"/>
              <w:contextualSpacing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โซเชียลมีเดีย (ด้านการเกษตร)</w:t>
            </w:r>
          </w:p>
          <w:p w14:paraId="3D07BDF5" w14:textId="77777777" w:rsidR="000637B7" w:rsidRPr="000637B7" w:rsidRDefault="000637B7" w:rsidP="000637B7">
            <w:pPr>
              <w:numPr>
                <w:ilvl w:val="0"/>
                <w:numId w:val="20"/>
              </w:numPr>
              <w:ind w:left="278"/>
              <w:contextualSpacing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สื่อของเกษตรจังหวัด และหน่วยงานเกี่ยวข้อง</w:t>
            </w:r>
          </w:p>
          <w:p w14:paraId="6D0F338C" w14:textId="77777777" w:rsidR="000637B7" w:rsidRPr="000637B7" w:rsidRDefault="000637B7" w:rsidP="000637B7">
            <w:pPr>
              <w:numPr>
                <w:ilvl w:val="0"/>
                <w:numId w:val="20"/>
              </w:numPr>
              <w:ind w:left="278"/>
              <w:contextualSpacing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ภายในงานประชุม/เสวนาที่เกี่ยวข้องต่างๆ</w:t>
            </w:r>
          </w:p>
        </w:tc>
        <w:tc>
          <w:tcPr>
            <w:tcW w:w="2720" w:type="dxa"/>
            <w:vAlign w:val="center"/>
          </w:tcPr>
          <w:p w14:paraId="7B397000" w14:textId="77777777" w:rsidR="000637B7" w:rsidRPr="000637B7" w:rsidRDefault="000637B7" w:rsidP="000637B7">
            <w:pPr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/>
                <w:sz w:val="28"/>
                <w:cs/>
              </w:rPr>
              <w:t xml:space="preserve">กยท. / เกษตรจังหวัด / สภาเกษตร </w:t>
            </w: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/ เกษตรกรที่เข้าร่วมโครงการ</w:t>
            </w:r>
          </w:p>
        </w:tc>
        <w:tc>
          <w:tcPr>
            <w:tcW w:w="2070" w:type="dxa"/>
            <w:vAlign w:val="center"/>
          </w:tcPr>
          <w:p w14:paraId="658AB0CD" w14:textId="77777777" w:rsidR="000637B7" w:rsidRPr="000637B7" w:rsidRDefault="000637B7" w:rsidP="000637B7">
            <w:pPr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/>
                <w:sz w:val="28"/>
              </w:rPr>
              <w:t>One page</w:t>
            </w: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</w:t>
            </w:r>
            <w:r w:rsidRPr="000637B7">
              <w:rPr>
                <w:rFonts w:ascii="TH Sarabun New" w:eastAsia="Calibri" w:hAnsi="TH Sarabun New" w:cs="TH Sarabun New"/>
                <w:sz w:val="28"/>
              </w:rPr>
              <w:t xml:space="preserve">3 </w:t>
            </w: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เรื่อง</w:t>
            </w:r>
          </w:p>
          <w:p w14:paraId="14AD8B9B" w14:textId="77777777" w:rsidR="000637B7" w:rsidRPr="000637B7" w:rsidRDefault="000637B7" w:rsidP="000637B7">
            <w:pPr>
              <w:rPr>
                <w:rFonts w:ascii="TH Sarabun New" w:eastAsia="Calibri" w:hAnsi="TH Sarabun New" w:cs="TH Sarabun New"/>
                <w:sz w:val="28"/>
                <w:cs/>
              </w:rPr>
            </w:pPr>
          </w:p>
          <w:p w14:paraId="60D178B2" w14:textId="77777777" w:rsidR="000637B7" w:rsidRPr="000637B7" w:rsidRDefault="000637B7" w:rsidP="000637B7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0637B7">
              <w:rPr>
                <w:rFonts w:ascii="TH Sarabun New" w:eastAsia="Calibri" w:hAnsi="TH Sarabun New" w:cs="TH Sarabun New"/>
                <w:sz w:val="28"/>
              </w:rPr>
              <w:t xml:space="preserve">Quote / </w:t>
            </w:r>
            <w:proofErr w:type="spellStart"/>
            <w:r w:rsidRPr="000637B7">
              <w:rPr>
                <w:rFonts w:ascii="TH Sarabun New" w:eastAsia="Calibri" w:hAnsi="TH Sarabun New" w:cs="TH Sarabun New"/>
                <w:sz w:val="28"/>
              </w:rPr>
              <w:t>Infographic</w:t>
            </w:r>
            <w:proofErr w:type="spellEnd"/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</w:t>
            </w:r>
            <w:r w:rsidRPr="000637B7">
              <w:rPr>
                <w:rFonts w:ascii="TH Sarabun New" w:eastAsia="Calibri" w:hAnsi="TH Sarabun New" w:cs="TH Sarabun New"/>
                <w:sz w:val="28"/>
              </w:rPr>
              <w:t xml:space="preserve">3 </w:t>
            </w: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ชิ้น</w:t>
            </w:r>
          </w:p>
          <w:p w14:paraId="5F103821" w14:textId="77777777" w:rsidR="000637B7" w:rsidRPr="000637B7" w:rsidRDefault="000637B7" w:rsidP="000637B7">
            <w:pPr>
              <w:rPr>
                <w:rFonts w:ascii="TH Sarabun New" w:eastAsia="Calibri" w:hAnsi="TH Sarabun New" w:cs="TH Sarabun New"/>
                <w:sz w:val="28"/>
              </w:rPr>
            </w:pPr>
          </w:p>
          <w:p w14:paraId="0C46204F" w14:textId="77777777" w:rsidR="000637B7" w:rsidRPr="000637B7" w:rsidRDefault="000637B7" w:rsidP="000637B7">
            <w:pPr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สื่อสิ่งพิมพ์ </w:t>
            </w:r>
            <w:r w:rsidRPr="000637B7">
              <w:rPr>
                <w:rFonts w:ascii="TH Sarabun New" w:eastAsia="Calibri" w:hAnsi="TH Sarabun New" w:cs="TH Sarabun New"/>
                <w:sz w:val="28"/>
              </w:rPr>
              <w:t xml:space="preserve">3 </w:t>
            </w: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ชิ้น</w:t>
            </w:r>
          </w:p>
          <w:p w14:paraId="795233C3" w14:textId="77777777" w:rsidR="000637B7" w:rsidRPr="000637B7" w:rsidRDefault="000637B7" w:rsidP="000637B7">
            <w:pPr>
              <w:rPr>
                <w:rFonts w:ascii="TH Sarabun New" w:eastAsia="Calibri" w:hAnsi="TH Sarabun New" w:cs="TH Sarabun New"/>
                <w:sz w:val="28"/>
              </w:rPr>
            </w:pPr>
          </w:p>
          <w:p w14:paraId="6198C177" w14:textId="77777777" w:rsidR="000637B7" w:rsidRPr="000637B7" w:rsidRDefault="000637B7" w:rsidP="000637B7">
            <w:pPr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/>
                <w:sz w:val="28"/>
              </w:rPr>
              <w:t xml:space="preserve">Live </w:t>
            </w: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หรือรายการวิทยุ </w:t>
            </w:r>
            <w:r w:rsidRPr="000637B7">
              <w:rPr>
                <w:rFonts w:ascii="TH Sarabun New" w:eastAsia="Calibri" w:hAnsi="TH Sarabun New" w:cs="TH Sarabun New"/>
                <w:sz w:val="28"/>
              </w:rPr>
              <w:t xml:space="preserve">1 </w:t>
            </w: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ครั้ง</w:t>
            </w:r>
          </w:p>
        </w:tc>
      </w:tr>
      <w:tr w:rsidR="000637B7" w:rsidRPr="000637B7" w14:paraId="5F05325C" w14:textId="77777777" w:rsidTr="009D4372">
        <w:trPr>
          <w:trHeight w:val="630"/>
        </w:trPr>
        <w:tc>
          <w:tcPr>
            <w:tcW w:w="1890" w:type="dxa"/>
            <w:vAlign w:val="center"/>
          </w:tcPr>
          <w:p w14:paraId="6B00102C" w14:textId="77777777" w:rsidR="000637B7" w:rsidRPr="000637B7" w:rsidRDefault="000637B7" w:rsidP="000637B7">
            <w:pPr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/>
                <w:sz w:val="28"/>
                <w:cs/>
              </w:rPr>
              <w:t>การจัดการภัยพิบัติ</w:t>
            </w: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(นราฯ)</w:t>
            </w:r>
          </w:p>
        </w:tc>
        <w:tc>
          <w:tcPr>
            <w:tcW w:w="2340" w:type="dxa"/>
            <w:vAlign w:val="center"/>
          </w:tcPr>
          <w:p w14:paraId="7C795B72" w14:textId="77777777" w:rsidR="000637B7" w:rsidRPr="000637B7" w:rsidRDefault="000637B7" w:rsidP="000637B7">
            <w:pPr>
              <w:numPr>
                <w:ilvl w:val="0"/>
                <w:numId w:val="21"/>
              </w:numPr>
              <w:ind w:left="391"/>
              <w:contextualSpacing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/>
                <w:sz w:val="28"/>
              </w:rPr>
              <w:t>Live</w:t>
            </w:r>
          </w:p>
          <w:p w14:paraId="56B6212B" w14:textId="77777777" w:rsidR="000637B7" w:rsidRPr="000637B7" w:rsidRDefault="000637B7" w:rsidP="000637B7">
            <w:pPr>
              <w:numPr>
                <w:ilvl w:val="0"/>
                <w:numId w:val="21"/>
              </w:numPr>
              <w:ind w:left="391"/>
              <w:contextualSpacing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/>
                <w:sz w:val="28"/>
                <w:cs/>
              </w:rPr>
              <w:t>บทความ</w:t>
            </w:r>
            <w:r w:rsidRPr="000637B7">
              <w:rPr>
                <w:rFonts w:ascii="TH Sarabun New" w:eastAsia="Calibri" w:hAnsi="TH Sarabun New" w:cs="TH Sarabun New"/>
                <w:sz w:val="28"/>
              </w:rPr>
              <w:t xml:space="preserve"> one page</w:t>
            </w:r>
          </w:p>
          <w:p w14:paraId="24235919" w14:textId="77777777" w:rsidR="000637B7" w:rsidRPr="000637B7" w:rsidRDefault="000637B7" w:rsidP="000637B7">
            <w:pPr>
              <w:numPr>
                <w:ilvl w:val="0"/>
                <w:numId w:val="21"/>
              </w:numPr>
              <w:ind w:left="391"/>
              <w:contextualSpacing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/>
                <w:sz w:val="28"/>
              </w:rPr>
              <w:lastRenderedPageBreak/>
              <w:t xml:space="preserve">Quote / </w:t>
            </w:r>
            <w:proofErr w:type="spellStart"/>
            <w:r w:rsidRPr="000637B7">
              <w:rPr>
                <w:rFonts w:ascii="TH Sarabun New" w:eastAsia="Calibri" w:hAnsi="TH Sarabun New" w:cs="TH Sarabun New"/>
                <w:sz w:val="28"/>
              </w:rPr>
              <w:t>Infographic</w:t>
            </w:r>
            <w:proofErr w:type="spellEnd"/>
          </w:p>
          <w:p w14:paraId="7B1DCBD3" w14:textId="77777777" w:rsidR="000637B7" w:rsidRPr="000637B7" w:rsidRDefault="000637B7" w:rsidP="000637B7">
            <w:pPr>
              <w:numPr>
                <w:ilvl w:val="0"/>
                <w:numId w:val="21"/>
              </w:numPr>
              <w:ind w:left="391"/>
              <w:contextualSpacing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รายการวิทยุ</w:t>
            </w:r>
          </w:p>
          <w:p w14:paraId="41216340" w14:textId="77777777" w:rsidR="000637B7" w:rsidRPr="000637B7" w:rsidRDefault="000637B7" w:rsidP="000637B7">
            <w:pPr>
              <w:numPr>
                <w:ilvl w:val="0"/>
                <w:numId w:val="21"/>
              </w:numPr>
              <w:ind w:left="391"/>
              <w:contextualSpacing/>
              <w:rPr>
                <w:rFonts w:ascii="TH Sarabun New" w:eastAsia="Calibri" w:hAnsi="TH Sarabun New" w:cs="TH Sarabun New"/>
                <w:sz w:val="28"/>
                <w:cs/>
              </w:rPr>
            </w:pP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คลิปวิดีโอ</w:t>
            </w:r>
          </w:p>
        </w:tc>
        <w:tc>
          <w:tcPr>
            <w:tcW w:w="2294" w:type="dxa"/>
            <w:vAlign w:val="center"/>
          </w:tcPr>
          <w:p w14:paraId="38E962FF" w14:textId="77777777" w:rsidR="000637B7" w:rsidRPr="000637B7" w:rsidRDefault="000637B7" w:rsidP="000637B7">
            <w:pPr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lastRenderedPageBreak/>
              <w:t>ม.ค.</w:t>
            </w:r>
            <w:r w:rsidRPr="000637B7">
              <w:rPr>
                <w:rFonts w:ascii="TH Sarabun New" w:eastAsia="Calibri" w:hAnsi="TH Sarabun New" w:cs="TH Sarabun New"/>
                <w:sz w:val="28"/>
              </w:rPr>
              <w:t>-</w:t>
            </w: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ก.พ.</w:t>
            </w:r>
            <w:r w:rsidRPr="000637B7">
              <w:rPr>
                <w:rFonts w:ascii="TH Sarabun New" w:eastAsia="Calibri" w:hAnsi="TH Sarabun New" w:cs="TH Sarabun New"/>
                <w:sz w:val="28"/>
              </w:rPr>
              <w:t xml:space="preserve"> 64</w:t>
            </w:r>
          </w:p>
        </w:tc>
        <w:tc>
          <w:tcPr>
            <w:tcW w:w="1993" w:type="dxa"/>
            <w:vAlign w:val="center"/>
          </w:tcPr>
          <w:p w14:paraId="6C8794D2" w14:textId="77777777" w:rsidR="000637B7" w:rsidRPr="000637B7" w:rsidRDefault="000637B7" w:rsidP="000637B7">
            <w:pPr>
              <w:numPr>
                <w:ilvl w:val="0"/>
                <w:numId w:val="19"/>
              </w:numPr>
              <w:ind w:left="287" w:hanging="142"/>
              <w:contextualSpacing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ผลการรีวิว</w:t>
            </w:r>
            <w:r w:rsidRPr="000637B7">
              <w:rPr>
                <w:rFonts w:ascii="TH Sarabun New" w:eastAsia="Calibri" w:hAnsi="TH Sarabun New" w:cs="TH Sarabun New"/>
                <w:sz w:val="28"/>
                <w:cs/>
              </w:rPr>
              <w:t>ไฟป่า  (พรุเต๊าะแดง / บา</w:t>
            </w:r>
            <w:r w:rsidRPr="000637B7">
              <w:rPr>
                <w:rFonts w:ascii="TH Sarabun New" w:eastAsia="Calibri" w:hAnsi="TH Sarabun New" w:cs="TH Sarabun New"/>
                <w:sz w:val="28"/>
                <w:cs/>
              </w:rPr>
              <w:lastRenderedPageBreak/>
              <w:t>เจาะ)</w:t>
            </w:r>
          </w:p>
          <w:p w14:paraId="2865215E" w14:textId="77777777" w:rsidR="000637B7" w:rsidRPr="000637B7" w:rsidRDefault="000637B7" w:rsidP="000637B7">
            <w:pPr>
              <w:numPr>
                <w:ilvl w:val="0"/>
                <w:numId w:val="19"/>
              </w:numPr>
              <w:ind w:left="287" w:hanging="142"/>
              <w:contextualSpacing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/>
                <w:sz w:val="28"/>
                <w:cs/>
              </w:rPr>
              <w:t xml:space="preserve">การแบ่งพื้นที่จัดการป่าเป็น </w:t>
            </w:r>
            <w:r w:rsidRPr="000637B7">
              <w:rPr>
                <w:rFonts w:ascii="TH Sarabun New" w:eastAsia="Calibri" w:hAnsi="TH Sarabun New" w:cs="TH Sarabun New"/>
                <w:sz w:val="28"/>
              </w:rPr>
              <w:t xml:space="preserve">3 </w:t>
            </w:r>
            <w:r w:rsidRPr="000637B7">
              <w:rPr>
                <w:rFonts w:ascii="TH Sarabun New" w:eastAsia="Calibri" w:hAnsi="TH Sarabun New" w:cs="TH Sarabun New"/>
                <w:sz w:val="28"/>
                <w:cs/>
              </w:rPr>
              <w:t>โซน</w:t>
            </w:r>
          </w:p>
          <w:p w14:paraId="4ABDEE56" w14:textId="77777777" w:rsidR="000637B7" w:rsidRPr="000637B7" w:rsidRDefault="000637B7" w:rsidP="000637B7">
            <w:pPr>
              <w:numPr>
                <w:ilvl w:val="0"/>
                <w:numId w:val="19"/>
              </w:numPr>
              <w:ind w:left="287" w:hanging="142"/>
              <w:contextualSpacing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แนวทางการจัดทำแผนปฏิบัติการฯ</w:t>
            </w:r>
          </w:p>
          <w:p w14:paraId="736D3540" w14:textId="77777777" w:rsidR="000637B7" w:rsidRPr="000637B7" w:rsidRDefault="000637B7" w:rsidP="000637B7">
            <w:pPr>
              <w:numPr>
                <w:ilvl w:val="0"/>
                <w:numId w:val="19"/>
              </w:numPr>
              <w:ind w:left="287" w:hanging="142"/>
              <w:contextualSpacing/>
              <w:rPr>
                <w:rFonts w:ascii="TH Sarabun New" w:eastAsia="Calibri" w:hAnsi="TH Sarabun New" w:cs="TH Sarabun New"/>
                <w:sz w:val="28"/>
                <w:cs/>
              </w:rPr>
            </w:pP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แผนปฏิบัติการ/ความร่วมมือ</w:t>
            </w:r>
          </w:p>
        </w:tc>
        <w:tc>
          <w:tcPr>
            <w:tcW w:w="1993" w:type="dxa"/>
            <w:vAlign w:val="center"/>
          </w:tcPr>
          <w:p w14:paraId="3FA0DA8D" w14:textId="77777777" w:rsidR="000637B7" w:rsidRPr="000637B7" w:rsidRDefault="000637B7" w:rsidP="000637B7">
            <w:pPr>
              <w:numPr>
                <w:ilvl w:val="0"/>
                <w:numId w:val="19"/>
              </w:numPr>
              <w:ind w:left="421"/>
              <w:contextualSpacing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lastRenderedPageBreak/>
              <w:t>สถานีวิทยุชุมชน</w:t>
            </w:r>
          </w:p>
          <w:p w14:paraId="18ED2845" w14:textId="77777777" w:rsidR="000637B7" w:rsidRPr="000637B7" w:rsidRDefault="000637B7" w:rsidP="000637B7">
            <w:pPr>
              <w:numPr>
                <w:ilvl w:val="0"/>
                <w:numId w:val="19"/>
              </w:numPr>
              <w:ind w:left="421"/>
              <w:contextualSpacing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โซเชียลมีเดีย</w:t>
            </w:r>
          </w:p>
          <w:p w14:paraId="5D2E98C2" w14:textId="77777777" w:rsidR="000637B7" w:rsidRPr="000637B7" w:rsidRDefault="000637B7" w:rsidP="000637B7">
            <w:pPr>
              <w:numPr>
                <w:ilvl w:val="0"/>
                <w:numId w:val="19"/>
              </w:numPr>
              <w:ind w:left="421"/>
              <w:contextualSpacing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lastRenderedPageBreak/>
              <w:t>สื่อท้องถิ่น</w:t>
            </w:r>
          </w:p>
          <w:p w14:paraId="5FA7456F" w14:textId="77777777" w:rsidR="000637B7" w:rsidRPr="000637B7" w:rsidRDefault="000637B7" w:rsidP="000637B7">
            <w:pPr>
              <w:numPr>
                <w:ilvl w:val="0"/>
                <w:numId w:val="19"/>
              </w:numPr>
              <w:ind w:left="421"/>
              <w:contextualSpacing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สื่อของหน่วยงานเกี่ยวข้อง</w:t>
            </w:r>
          </w:p>
          <w:p w14:paraId="2F1F8FF0" w14:textId="77777777" w:rsidR="000637B7" w:rsidRPr="000637B7" w:rsidRDefault="000637B7" w:rsidP="000637B7">
            <w:pPr>
              <w:numPr>
                <w:ilvl w:val="0"/>
                <w:numId w:val="19"/>
              </w:numPr>
              <w:ind w:left="421"/>
              <w:contextualSpacing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ภายในงานประชุม/เสวนาที่เกี่ยวข้องต่างๆ</w:t>
            </w:r>
          </w:p>
        </w:tc>
        <w:tc>
          <w:tcPr>
            <w:tcW w:w="2720" w:type="dxa"/>
            <w:vAlign w:val="center"/>
          </w:tcPr>
          <w:p w14:paraId="68E1B124" w14:textId="77777777" w:rsidR="000637B7" w:rsidRPr="000637B7" w:rsidRDefault="000637B7" w:rsidP="000637B7">
            <w:pPr>
              <w:numPr>
                <w:ilvl w:val="0"/>
                <w:numId w:val="19"/>
              </w:numPr>
              <w:ind w:left="409"/>
              <w:contextualSpacing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/>
                <w:sz w:val="28"/>
                <w:cs/>
              </w:rPr>
              <w:lastRenderedPageBreak/>
              <w:t>เอกสารรีวิว</w:t>
            </w:r>
          </w:p>
          <w:p w14:paraId="3555B2CE" w14:textId="77777777" w:rsidR="000637B7" w:rsidRPr="000637B7" w:rsidRDefault="000637B7" w:rsidP="000637B7">
            <w:pPr>
              <w:numPr>
                <w:ilvl w:val="0"/>
                <w:numId w:val="19"/>
              </w:numPr>
              <w:ind w:left="409"/>
              <w:contextualSpacing/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เขตรักษาพันธุ์สัตว์ป่าฯ</w:t>
            </w:r>
            <w:r w:rsidRPr="000637B7">
              <w:rPr>
                <w:rFonts w:ascii="TH Sarabun New" w:eastAsia="Calibri" w:hAnsi="TH Sarabun New" w:cs="TH Sarabun New"/>
                <w:sz w:val="28"/>
                <w:cs/>
              </w:rPr>
              <w:t xml:space="preserve"> / </w:t>
            </w:r>
            <w:r w:rsidRPr="000637B7">
              <w:rPr>
                <w:rFonts w:ascii="TH Sarabun New" w:eastAsia="Calibri" w:hAnsi="TH Sarabun New" w:cs="TH Sarabun New"/>
                <w:sz w:val="28"/>
                <w:cs/>
              </w:rPr>
              <w:lastRenderedPageBreak/>
              <w:t>สหกรณ์จังหวัด / ปภ.</w:t>
            </w: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/ จังหวัด</w:t>
            </w:r>
          </w:p>
        </w:tc>
        <w:tc>
          <w:tcPr>
            <w:tcW w:w="2070" w:type="dxa"/>
            <w:vAlign w:val="center"/>
          </w:tcPr>
          <w:p w14:paraId="33B964ED" w14:textId="77777777" w:rsidR="000637B7" w:rsidRPr="000637B7" w:rsidRDefault="000637B7" w:rsidP="000637B7">
            <w:pPr>
              <w:rPr>
                <w:rFonts w:ascii="TH Sarabun New" w:eastAsia="Calibri" w:hAnsi="TH Sarabun New" w:cs="TH Sarabun New"/>
                <w:sz w:val="28"/>
              </w:rPr>
            </w:pPr>
            <w:r w:rsidRPr="000637B7">
              <w:rPr>
                <w:rFonts w:ascii="TH Sarabun New" w:eastAsia="Calibri" w:hAnsi="TH Sarabun New" w:cs="TH Sarabun New"/>
                <w:sz w:val="28"/>
              </w:rPr>
              <w:lastRenderedPageBreak/>
              <w:t>One page</w:t>
            </w: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</w:t>
            </w:r>
            <w:r w:rsidRPr="000637B7">
              <w:rPr>
                <w:rFonts w:ascii="TH Sarabun New" w:eastAsia="Calibri" w:hAnsi="TH Sarabun New" w:cs="TH Sarabun New"/>
                <w:sz w:val="28"/>
              </w:rPr>
              <w:t xml:space="preserve">1 </w:t>
            </w: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เรื่อง</w:t>
            </w:r>
          </w:p>
          <w:p w14:paraId="6A6194A3" w14:textId="77777777" w:rsidR="000637B7" w:rsidRPr="000637B7" w:rsidRDefault="000637B7" w:rsidP="000637B7">
            <w:pPr>
              <w:rPr>
                <w:rFonts w:ascii="TH Sarabun New" w:eastAsia="Calibri" w:hAnsi="TH Sarabun New" w:cs="TH Sarabun New"/>
                <w:sz w:val="28"/>
                <w:cs/>
              </w:rPr>
            </w:pPr>
          </w:p>
          <w:p w14:paraId="3C90286D" w14:textId="77777777" w:rsidR="000637B7" w:rsidRPr="000637B7" w:rsidRDefault="000637B7" w:rsidP="000637B7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0637B7">
              <w:rPr>
                <w:rFonts w:ascii="TH Sarabun New" w:eastAsia="Calibri" w:hAnsi="TH Sarabun New" w:cs="TH Sarabun New"/>
                <w:sz w:val="28"/>
              </w:rPr>
              <w:lastRenderedPageBreak/>
              <w:t xml:space="preserve">Quote / </w:t>
            </w:r>
            <w:proofErr w:type="spellStart"/>
            <w:r w:rsidRPr="000637B7">
              <w:rPr>
                <w:rFonts w:ascii="TH Sarabun New" w:eastAsia="Calibri" w:hAnsi="TH Sarabun New" w:cs="TH Sarabun New"/>
                <w:sz w:val="28"/>
              </w:rPr>
              <w:t>Infographic</w:t>
            </w:r>
            <w:proofErr w:type="spellEnd"/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</w:t>
            </w:r>
            <w:r w:rsidRPr="000637B7">
              <w:rPr>
                <w:rFonts w:ascii="TH Sarabun New" w:eastAsia="Calibri" w:hAnsi="TH Sarabun New" w:cs="TH Sarabun New"/>
                <w:sz w:val="28"/>
              </w:rPr>
              <w:t xml:space="preserve">3 </w:t>
            </w: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ชิ้น</w:t>
            </w:r>
          </w:p>
          <w:p w14:paraId="016BB711" w14:textId="77777777" w:rsidR="000637B7" w:rsidRPr="000637B7" w:rsidRDefault="000637B7" w:rsidP="000637B7">
            <w:pPr>
              <w:rPr>
                <w:rFonts w:ascii="TH Sarabun New" w:eastAsia="Calibri" w:hAnsi="TH Sarabun New" w:cs="TH Sarabun New"/>
                <w:sz w:val="28"/>
              </w:rPr>
            </w:pPr>
          </w:p>
          <w:p w14:paraId="1C5AB602" w14:textId="77777777" w:rsidR="000637B7" w:rsidRPr="000637B7" w:rsidRDefault="000637B7" w:rsidP="000637B7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สื่อสิ่งพิมพ์ </w:t>
            </w:r>
            <w:r w:rsidRPr="000637B7">
              <w:rPr>
                <w:rFonts w:ascii="TH Sarabun New" w:eastAsia="Calibri" w:hAnsi="TH Sarabun New" w:cs="TH Sarabun New"/>
                <w:sz w:val="28"/>
              </w:rPr>
              <w:t xml:space="preserve">1 </w:t>
            </w:r>
            <w:r w:rsidRPr="000637B7">
              <w:rPr>
                <w:rFonts w:ascii="TH Sarabun New" w:eastAsia="Calibri" w:hAnsi="TH Sarabun New" w:cs="TH Sarabun New" w:hint="cs"/>
                <w:sz w:val="28"/>
                <w:cs/>
              </w:rPr>
              <w:t>ชิ้น</w:t>
            </w:r>
          </w:p>
        </w:tc>
      </w:tr>
    </w:tbl>
    <w:p w14:paraId="6569CB46" w14:textId="77777777" w:rsidR="000637B7" w:rsidRPr="000637B7" w:rsidRDefault="000637B7" w:rsidP="000637B7">
      <w:pPr>
        <w:rPr>
          <w:cs/>
        </w:rPr>
      </w:pPr>
    </w:p>
    <w:p w14:paraId="0FDC8C53" w14:textId="1F0D2244" w:rsidR="000637B7" w:rsidRPr="000637B7" w:rsidRDefault="000637B7" w:rsidP="002267AE">
      <w:pPr>
        <w:pStyle w:val="ListParagraph"/>
        <w:spacing w:after="0"/>
        <w:ind w:left="1080"/>
        <w:jc w:val="thaiDistribute"/>
        <w:rPr>
          <w:rFonts w:ascii="Cordia New" w:hAnsi="Cordia New" w:cs="Cordia New"/>
          <w:sz w:val="32"/>
          <w:szCs w:val="32"/>
          <w:cs/>
        </w:rPr>
        <w:sectPr w:rsidR="000637B7" w:rsidRPr="000637B7" w:rsidSect="000637B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254FD810" w14:textId="740F73DB" w:rsidR="00310F67" w:rsidRDefault="00310F67" w:rsidP="002267AE">
      <w:pPr>
        <w:pStyle w:val="ListParagraph"/>
        <w:spacing w:after="0"/>
        <w:ind w:left="1080"/>
        <w:jc w:val="thaiDistribute"/>
        <w:rPr>
          <w:rFonts w:ascii="Cordia New" w:hAnsi="Cordia New" w:cs="Cordia New"/>
          <w:sz w:val="32"/>
          <w:szCs w:val="32"/>
        </w:rPr>
      </w:pPr>
    </w:p>
    <w:p w14:paraId="2A2DACBE" w14:textId="3548BC35" w:rsidR="00225A21" w:rsidRDefault="00225A21" w:rsidP="002267AE">
      <w:pPr>
        <w:pStyle w:val="ListParagraph"/>
        <w:spacing w:after="0"/>
        <w:ind w:left="1080"/>
        <w:jc w:val="thaiDistribute"/>
        <w:rPr>
          <w:rFonts w:ascii="Cordia New" w:hAnsi="Cordia New" w:cs="Cordia New"/>
          <w:sz w:val="32"/>
          <w:szCs w:val="32"/>
        </w:rPr>
      </w:pPr>
    </w:p>
    <w:p w14:paraId="42690629" w14:textId="521E229E" w:rsidR="00225A21" w:rsidRDefault="00225A21" w:rsidP="002267AE">
      <w:pPr>
        <w:pStyle w:val="ListParagraph"/>
        <w:spacing w:after="0"/>
        <w:ind w:left="1080"/>
        <w:jc w:val="thaiDistribute"/>
        <w:rPr>
          <w:rFonts w:ascii="Cordia New" w:hAnsi="Cordia New" w:cs="Cordia New"/>
          <w:sz w:val="32"/>
          <w:szCs w:val="32"/>
        </w:rPr>
      </w:pPr>
    </w:p>
    <w:p w14:paraId="6922EB6D" w14:textId="7BAEA13E" w:rsidR="00225A21" w:rsidRDefault="00225A21" w:rsidP="002267AE">
      <w:pPr>
        <w:pStyle w:val="ListParagraph"/>
        <w:spacing w:after="0"/>
        <w:ind w:left="1080"/>
        <w:jc w:val="thaiDistribute"/>
        <w:rPr>
          <w:rFonts w:ascii="Cordia New" w:hAnsi="Cordia New" w:cs="Cordia New"/>
          <w:sz w:val="32"/>
          <w:szCs w:val="32"/>
        </w:rPr>
      </w:pPr>
    </w:p>
    <w:p w14:paraId="756CAFE5" w14:textId="77777777" w:rsidR="00225A21" w:rsidRPr="002267AE" w:rsidRDefault="00225A21" w:rsidP="002267AE">
      <w:pPr>
        <w:pStyle w:val="ListParagraph"/>
        <w:spacing w:after="0"/>
        <w:ind w:left="1080"/>
        <w:jc w:val="thaiDistribute"/>
        <w:rPr>
          <w:rFonts w:ascii="Cordia New" w:hAnsi="Cordia New" w:cs="Cordia New"/>
          <w:sz w:val="32"/>
          <w:szCs w:val="32"/>
        </w:rPr>
      </w:pPr>
    </w:p>
    <w:sectPr w:rsidR="00225A21" w:rsidRPr="00226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4A448F2"/>
    <w:multiLevelType w:val="multilevel"/>
    <w:tmpl w:val="5ADC14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>
    <w:nsid w:val="04AE2EB9"/>
    <w:multiLevelType w:val="hybridMultilevel"/>
    <w:tmpl w:val="D42C3D1E"/>
    <w:lvl w:ilvl="0" w:tplc="E35867B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16321F23"/>
    <w:multiLevelType w:val="hybridMultilevel"/>
    <w:tmpl w:val="90CC5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F6F92"/>
    <w:multiLevelType w:val="hybridMultilevel"/>
    <w:tmpl w:val="946A1062"/>
    <w:lvl w:ilvl="0" w:tplc="9FC83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4572CE"/>
    <w:multiLevelType w:val="hybridMultilevel"/>
    <w:tmpl w:val="84B83158"/>
    <w:lvl w:ilvl="0" w:tplc="352C6224">
      <w:start w:val="6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A366FF"/>
    <w:multiLevelType w:val="multilevel"/>
    <w:tmpl w:val="0409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0">
    <w:nsid w:val="21447416"/>
    <w:multiLevelType w:val="hybridMultilevel"/>
    <w:tmpl w:val="566E3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759F5"/>
    <w:multiLevelType w:val="hybridMultilevel"/>
    <w:tmpl w:val="406CD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F28DF"/>
    <w:multiLevelType w:val="hybridMultilevel"/>
    <w:tmpl w:val="7E2E1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80340"/>
    <w:multiLevelType w:val="hybridMultilevel"/>
    <w:tmpl w:val="FF2866F8"/>
    <w:lvl w:ilvl="0" w:tplc="B6487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C53310"/>
    <w:multiLevelType w:val="hybridMultilevel"/>
    <w:tmpl w:val="44525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254F9"/>
    <w:multiLevelType w:val="hybridMultilevel"/>
    <w:tmpl w:val="23CC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10B87"/>
    <w:multiLevelType w:val="hybridMultilevel"/>
    <w:tmpl w:val="E6C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F630B"/>
    <w:multiLevelType w:val="hybridMultilevel"/>
    <w:tmpl w:val="FB08E4AC"/>
    <w:lvl w:ilvl="0" w:tplc="87F8B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F44E9"/>
    <w:multiLevelType w:val="hybridMultilevel"/>
    <w:tmpl w:val="B226C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B527F"/>
    <w:multiLevelType w:val="hybridMultilevel"/>
    <w:tmpl w:val="8F52C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B34EC"/>
    <w:multiLevelType w:val="multilevel"/>
    <w:tmpl w:val="5ADC14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1">
    <w:nsid w:val="4AC36665"/>
    <w:multiLevelType w:val="hybridMultilevel"/>
    <w:tmpl w:val="F10888E2"/>
    <w:lvl w:ilvl="0" w:tplc="3E1035A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152F3"/>
    <w:multiLevelType w:val="hybridMultilevel"/>
    <w:tmpl w:val="12B63CA8"/>
    <w:lvl w:ilvl="0" w:tplc="3E1035A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867D8B"/>
    <w:multiLevelType w:val="multilevel"/>
    <w:tmpl w:val="154448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0BD1823"/>
    <w:multiLevelType w:val="hybridMultilevel"/>
    <w:tmpl w:val="A10C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27F8C"/>
    <w:multiLevelType w:val="multilevel"/>
    <w:tmpl w:val="5ADC14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6">
    <w:nsid w:val="57DA104A"/>
    <w:multiLevelType w:val="hybridMultilevel"/>
    <w:tmpl w:val="314E044E"/>
    <w:lvl w:ilvl="0" w:tplc="3E1035A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9333E"/>
    <w:multiLevelType w:val="hybridMultilevel"/>
    <w:tmpl w:val="889EA3C0"/>
    <w:lvl w:ilvl="0" w:tplc="3E1035A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3125C"/>
    <w:multiLevelType w:val="hybridMultilevel"/>
    <w:tmpl w:val="BE22BA2C"/>
    <w:lvl w:ilvl="0" w:tplc="3E1035A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0319D"/>
    <w:multiLevelType w:val="hybridMultilevel"/>
    <w:tmpl w:val="FF2866F8"/>
    <w:lvl w:ilvl="0" w:tplc="B6487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8B3058"/>
    <w:multiLevelType w:val="hybridMultilevel"/>
    <w:tmpl w:val="62F00128"/>
    <w:lvl w:ilvl="0" w:tplc="F6A857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2"/>
  </w:num>
  <w:num w:numId="4">
    <w:abstractNumId w:val="30"/>
  </w:num>
  <w:num w:numId="5">
    <w:abstractNumId w:val="18"/>
  </w:num>
  <w:num w:numId="6">
    <w:abstractNumId w:val="11"/>
  </w:num>
  <w:num w:numId="7">
    <w:abstractNumId w:val="17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25"/>
  </w:num>
  <w:num w:numId="14">
    <w:abstractNumId w:val="4"/>
  </w:num>
  <w:num w:numId="15">
    <w:abstractNumId w:val="9"/>
  </w:num>
  <w:num w:numId="16">
    <w:abstractNumId w:val="23"/>
  </w:num>
  <w:num w:numId="17">
    <w:abstractNumId w:val="27"/>
  </w:num>
  <w:num w:numId="18">
    <w:abstractNumId w:val="26"/>
  </w:num>
  <w:num w:numId="19">
    <w:abstractNumId w:val="28"/>
  </w:num>
  <w:num w:numId="20">
    <w:abstractNumId w:val="22"/>
  </w:num>
  <w:num w:numId="21">
    <w:abstractNumId w:val="21"/>
  </w:num>
  <w:num w:numId="22">
    <w:abstractNumId w:val="8"/>
  </w:num>
  <w:num w:numId="23">
    <w:abstractNumId w:val="5"/>
  </w:num>
  <w:num w:numId="24">
    <w:abstractNumId w:val="16"/>
  </w:num>
  <w:num w:numId="25">
    <w:abstractNumId w:val="6"/>
  </w:num>
  <w:num w:numId="26">
    <w:abstractNumId w:val="19"/>
  </w:num>
  <w:num w:numId="27">
    <w:abstractNumId w:val="10"/>
  </w:num>
  <w:num w:numId="28">
    <w:abstractNumId w:val="29"/>
  </w:num>
  <w:num w:numId="29">
    <w:abstractNumId w:val="13"/>
  </w:num>
  <w:num w:numId="30">
    <w:abstractNumId w:val="2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50"/>
    <w:rsid w:val="000637B7"/>
    <w:rsid w:val="00081D82"/>
    <w:rsid w:val="000A3CBE"/>
    <w:rsid w:val="000C7C10"/>
    <w:rsid w:val="000F1E0F"/>
    <w:rsid w:val="0011383B"/>
    <w:rsid w:val="001209E1"/>
    <w:rsid w:val="001557F0"/>
    <w:rsid w:val="001641A8"/>
    <w:rsid w:val="001713E4"/>
    <w:rsid w:val="001E21C9"/>
    <w:rsid w:val="00225A21"/>
    <w:rsid w:val="002267AE"/>
    <w:rsid w:val="00240894"/>
    <w:rsid w:val="002661D0"/>
    <w:rsid w:val="00310F67"/>
    <w:rsid w:val="00330777"/>
    <w:rsid w:val="00373CA3"/>
    <w:rsid w:val="00392595"/>
    <w:rsid w:val="0040583B"/>
    <w:rsid w:val="00406755"/>
    <w:rsid w:val="00417118"/>
    <w:rsid w:val="00460CF6"/>
    <w:rsid w:val="00483B9B"/>
    <w:rsid w:val="004B396B"/>
    <w:rsid w:val="005211E8"/>
    <w:rsid w:val="005313A9"/>
    <w:rsid w:val="00532CB1"/>
    <w:rsid w:val="0058515C"/>
    <w:rsid w:val="005F456B"/>
    <w:rsid w:val="00606D0D"/>
    <w:rsid w:val="006A4172"/>
    <w:rsid w:val="006E4949"/>
    <w:rsid w:val="006F1822"/>
    <w:rsid w:val="00771363"/>
    <w:rsid w:val="007B0454"/>
    <w:rsid w:val="007E7E79"/>
    <w:rsid w:val="007F22E0"/>
    <w:rsid w:val="00831490"/>
    <w:rsid w:val="00866B52"/>
    <w:rsid w:val="008811F4"/>
    <w:rsid w:val="00887842"/>
    <w:rsid w:val="00892F6B"/>
    <w:rsid w:val="008B468B"/>
    <w:rsid w:val="008B732E"/>
    <w:rsid w:val="008E6247"/>
    <w:rsid w:val="00925AAD"/>
    <w:rsid w:val="00943480"/>
    <w:rsid w:val="00964D0D"/>
    <w:rsid w:val="0097130D"/>
    <w:rsid w:val="00A048F9"/>
    <w:rsid w:val="00A04BC3"/>
    <w:rsid w:val="00A27632"/>
    <w:rsid w:val="00AD7E7C"/>
    <w:rsid w:val="00B125E0"/>
    <w:rsid w:val="00B92645"/>
    <w:rsid w:val="00BA5A5B"/>
    <w:rsid w:val="00BB563D"/>
    <w:rsid w:val="00BD1F80"/>
    <w:rsid w:val="00BD6813"/>
    <w:rsid w:val="00C202F0"/>
    <w:rsid w:val="00C9214C"/>
    <w:rsid w:val="00CA4C7B"/>
    <w:rsid w:val="00D31293"/>
    <w:rsid w:val="00D51616"/>
    <w:rsid w:val="00D60B72"/>
    <w:rsid w:val="00E13266"/>
    <w:rsid w:val="00E90C50"/>
    <w:rsid w:val="00ED2C53"/>
    <w:rsid w:val="00EE78CB"/>
    <w:rsid w:val="00F61A8F"/>
    <w:rsid w:val="00F6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CD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894"/>
    <w:pPr>
      <w:ind w:left="720"/>
      <w:contextualSpacing/>
    </w:pPr>
  </w:style>
  <w:style w:type="table" w:customStyle="1" w:styleId="1">
    <w:name w:val="เส้นตาราง1"/>
    <w:basedOn w:val="TableNormal"/>
    <w:next w:val="TableGrid"/>
    <w:uiPriority w:val="59"/>
    <w:rsid w:val="000637B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TableNormal"/>
    <w:next w:val="TableGrid"/>
    <w:uiPriority w:val="59"/>
    <w:rsid w:val="000637B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63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894"/>
    <w:pPr>
      <w:ind w:left="720"/>
      <w:contextualSpacing/>
    </w:pPr>
  </w:style>
  <w:style w:type="table" w:customStyle="1" w:styleId="1">
    <w:name w:val="เส้นตาราง1"/>
    <w:basedOn w:val="TableNormal"/>
    <w:next w:val="TableGrid"/>
    <w:uiPriority w:val="59"/>
    <w:rsid w:val="000637B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TableNormal"/>
    <w:next w:val="TableGrid"/>
    <w:uiPriority w:val="59"/>
    <w:rsid w:val="000637B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63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16</Pages>
  <Words>1885</Words>
  <Characters>10748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 Speed</dc:creator>
  <cp:lastModifiedBy>Administrator</cp:lastModifiedBy>
  <cp:revision>16</cp:revision>
  <cp:lastPrinted>2021-01-08T09:26:00Z</cp:lastPrinted>
  <dcterms:created xsi:type="dcterms:W3CDTF">2021-01-07T11:11:00Z</dcterms:created>
  <dcterms:modified xsi:type="dcterms:W3CDTF">2021-01-08T09:28:00Z</dcterms:modified>
</cp:coreProperties>
</file>