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C8646" w14:textId="4E3C577D" w:rsidR="00151EA8" w:rsidRDefault="00151EA8" w:rsidP="00240894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151EA8">
        <w:rPr>
          <w:rFonts w:ascii="Cordia New" w:hAnsi="Cordia New" w:cs="Cordia New"/>
          <w:b/>
          <w:bCs/>
          <w:sz w:val="32"/>
          <w:szCs w:val="32"/>
          <w:cs/>
        </w:rPr>
        <w:t>ประชุมติดตามและประเมินผลการดำเนินงานในโครงการ ศวนส.</w:t>
      </w:r>
    </w:p>
    <w:p w14:paraId="4EE03570" w14:textId="318DC96D" w:rsidR="00E90C50" w:rsidRPr="00240894" w:rsidRDefault="008B732E" w:rsidP="00240894">
      <w:pPr>
        <w:spacing w:after="0"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วัน</w:t>
      </w:r>
      <w:r w:rsidR="00151EA8">
        <w:rPr>
          <w:rFonts w:ascii="Cordia New" w:hAnsi="Cordia New" w:cs="Cordia New" w:hint="cs"/>
          <w:b/>
          <w:bCs/>
          <w:sz w:val="36"/>
          <w:szCs w:val="36"/>
          <w:cs/>
        </w:rPr>
        <w:t xml:space="preserve">ที่ </w:t>
      </w:r>
      <w:r w:rsidR="00151EA8">
        <w:rPr>
          <w:rFonts w:ascii="Cordia New" w:hAnsi="Cordia New" w:cs="Cordia New"/>
          <w:b/>
          <w:bCs/>
          <w:sz w:val="36"/>
          <w:szCs w:val="36"/>
        </w:rPr>
        <w:t>14</w:t>
      </w:r>
      <w:r w:rsidR="00151EA8">
        <w:rPr>
          <w:rFonts w:ascii="Cordia New" w:hAnsi="Cordia New" w:cs="Cordia New" w:hint="cs"/>
          <w:b/>
          <w:bCs/>
          <w:sz w:val="36"/>
          <w:szCs w:val="36"/>
          <w:cs/>
        </w:rPr>
        <w:t>-</w:t>
      </w:r>
      <w:r w:rsidR="00151EA8">
        <w:rPr>
          <w:rFonts w:ascii="Cordia New" w:hAnsi="Cordia New" w:cs="Cordia New"/>
          <w:b/>
          <w:bCs/>
          <w:sz w:val="36"/>
          <w:szCs w:val="36"/>
        </w:rPr>
        <w:t>15</w:t>
      </w:r>
      <w:r w:rsidR="00151EA8">
        <w:rPr>
          <w:rFonts w:ascii="Cordia New" w:hAnsi="Cordia New" w:cs="Cordia New" w:hint="cs"/>
          <w:b/>
          <w:bCs/>
          <w:sz w:val="36"/>
          <w:szCs w:val="36"/>
          <w:cs/>
        </w:rPr>
        <w:t xml:space="preserve"> ธันวาคม </w:t>
      </w:r>
      <w:r w:rsidR="00151EA8">
        <w:rPr>
          <w:rFonts w:ascii="Cordia New" w:hAnsi="Cordia New" w:cs="Cordia New"/>
          <w:b/>
          <w:bCs/>
          <w:sz w:val="36"/>
          <w:szCs w:val="36"/>
        </w:rPr>
        <w:t>2563</w:t>
      </w:r>
    </w:p>
    <w:p w14:paraId="0A6EEA93" w14:textId="2B0C65F8" w:rsidR="00240894" w:rsidRPr="00EE78CB" w:rsidRDefault="00151EA8" w:rsidP="00240894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ณ  </w:t>
      </w:r>
      <w:r w:rsidRPr="00151EA8">
        <w:rPr>
          <w:rFonts w:ascii="Cordia New" w:hAnsi="Cordia New" w:cs="Cordia New"/>
          <w:b/>
          <w:bCs/>
          <w:sz w:val="32"/>
          <w:szCs w:val="32"/>
          <w:cs/>
        </w:rPr>
        <w:t xml:space="preserve">ห้องประชุม </w:t>
      </w:r>
      <w:r w:rsidRPr="00CD42F3">
        <w:rPr>
          <w:rFonts w:ascii="Cordia New" w:hAnsi="Cordia New" w:cs="Cordia New"/>
          <w:b/>
          <w:bCs/>
          <w:sz w:val="36"/>
          <w:szCs w:val="36"/>
          <w:cs/>
        </w:rPr>
        <w:t>1402</w:t>
      </w:r>
      <w:r w:rsidRPr="00151EA8">
        <w:rPr>
          <w:rFonts w:ascii="Cordia New" w:hAnsi="Cordia New" w:cs="Cordia New"/>
          <w:b/>
          <w:bCs/>
          <w:sz w:val="32"/>
          <w:szCs w:val="32"/>
          <w:cs/>
        </w:rPr>
        <w:t xml:space="preserve"> ชั้น </w:t>
      </w:r>
      <w:r w:rsidRPr="00CD42F3">
        <w:rPr>
          <w:rFonts w:ascii="Cordia New" w:hAnsi="Cordia New" w:cs="Cordia New"/>
          <w:b/>
          <w:bCs/>
          <w:sz w:val="36"/>
          <w:szCs w:val="36"/>
          <w:cs/>
        </w:rPr>
        <w:t xml:space="preserve">14 </w:t>
      </w:r>
      <w:r w:rsidRPr="00151EA8">
        <w:rPr>
          <w:rFonts w:ascii="Cordia New" w:hAnsi="Cordia New" w:cs="Cordia New"/>
          <w:b/>
          <w:bCs/>
          <w:sz w:val="32"/>
          <w:szCs w:val="32"/>
          <w:cs/>
        </w:rPr>
        <w:t xml:space="preserve">(ตึก </w:t>
      </w:r>
      <w:r w:rsidRPr="00151EA8">
        <w:rPr>
          <w:rFonts w:ascii="Cordia New" w:hAnsi="Cordia New" w:cs="Cordia New"/>
          <w:b/>
          <w:bCs/>
          <w:sz w:val="32"/>
          <w:szCs w:val="32"/>
        </w:rPr>
        <w:t xml:space="preserve">LRC) </w:t>
      </w:r>
      <w:r w:rsidRPr="00151EA8">
        <w:rPr>
          <w:rFonts w:ascii="Cordia New" w:hAnsi="Cordia New" w:cs="Cordia New"/>
          <w:b/>
          <w:bCs/>
          <w:sz w:val="32"/>
          <w:szCs w:val="32"/>
          <w:cs/>
        </w:rPr>
        <w:t>อาคารศูนย์ทรัพยากรการเรียนรู้คุณหญิงหลงฯ มหาวิทยาลัยสงขลานครินทร์ อ.หาดใหญ่ จ.สงขลา</w:t>
      </w:r>
    </w:p>
    <w:p w14:paraId="5C29B78F" w14:textId="77777777" w:rsidR="00E90C50" w:rsidRDefault="00E90C50" w:rsidP="00240894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E78CB">
        <w:rPr>
          <w:rFonts w:ascii="Cordia New" w:hAnsi="Cordia New" w:cs="Cordia New"/>
          <w:b/>
          <w:bCs/>
          <w:sz w:val="32"/>
          <w:szCs w:val="32"/>
          <w:cs/>
        </w:rPr>
        <w:t>.................................</w:t>
      </w:r>
    </w:p>
    <w:p w14:paraId="4773BE98" w14:textId="77777777" w:rsidR="00240894" w:rsidRPr="00240894" w:rsidRDefault="00240894" w:rsidP="00240894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3E63984C" w14:textId="77777777" w:rsidR="00240894" w:rsidRDefault="00240894" w:rsidP="002408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40894">
        <w:rPr>
          <w:rFonts w:asciiTheme="minorBidi" w:hAnsiTheme="minorBidi"/>
          <w:b/>
          <w:bCs/>
          <w:sz w:val="32"/>
          <w:szCs w:val="32"/>
          <w:cs/>
        </w:rPr>
        <w:t>วัตถุประสงค์</w:t>
      </w:r>
    </w:p>
    <w:p w14:paraId="0DD6759A" w14:textId="53E53659" w:rsidR="00240894" w:rsidRDefault="00240894" w:rsidP="00240894">
      <w:pPr>
        <w:pStyle w:val="a3"/>
        <w:numPr>
          <w:ilvl w:val="0"/>
          <w:numId w:val="1"/>
        </w:numPr>
        <w:spacing w:after="0"/>
        <w:rPr>
          <w:rFonts w:asciiTheme="minorBidi" w:hAnsiTheme="minorBidi"/>
          <w:sz w:val="32"/>
          <w:szCs w:val="32"/>
        </w:rPr>
      </w:pPr>
      <w:r w:rsidRPr="00240894">
        <w:rPr>
          <w:rFonts w:ascii="Cordia New" w:hAnsi="Cordia New" w:cs="Cordia New"/>
          <w:sz w:val="32"/>
          <w:szCs w:val="32"/>
          <w:cs/>
        </w:rPr>
        <w:t>เพื่อ</w:t>
      </w:r>
      <w:r w:rsidR="00092165">
        <w:rPr>
          <w:rFonts w:ascii="Cordia New" w:hAnsi="Cordia New" w:cs="Cordia New" w:hint="cs"/>
          <w:sz w:val="32"/>
          <w:szCs w:val="32"/>
          <w:cs/>
        </w:rPr>
        <w:t>ร่วมประชุมการรายงานผลการดำเนินงานการ</w:t>
      </w:r>
      <w:r w:rsidR="00925AAD">
        <w:rPr>
          <w:rFonts w:ascii="Cordia New" w:hAnsi="Cordia New" w:cs="Cordia New" w:hint="cs"/>
          <w:sz w:val="32"/>
          <w:szCs w:val="32"/>
          <w:cs/>
        </w:rPr>
        <w:t xml:space="preserve">ขับเคลื่อนสุขภาวะ </w:t>
      </w:r>
      <w:r w:rsidR="00925AAD">
        <w:rPr>
          <w:rFonts w:ascii="Cordia New" w:hAnsi="Cordia New" w:cs="Cordia New"/>
          <w:sz w:val="32"/>
          <w:szCs w:val="32"/>
          <w:lang w:val="en-GB"/>
        </w:rPr>
        <w:t xml:space="preserve">4 </w:t>
      </w:r>
      <w:r w:rsidR="00925AAD">
        <w:rPr>
          <w:rFonts w:asciiTheme="minorBidi" w:hAnsiTheme="minorBidi" w:hint="cs"/>
          <w:sz w:val="32"/>
          <w:szCs w:val="32"/>
          <w:cs/>
        </w:rPr>
        <w:t xml:space="preserve"> ประเด็น</w:t>
      </w:r>
    </w:p>
    <w:p w14:paraId="776A4E30" w14:textId="75366C0A" w:rsidR="00964D0D" w:rsidRPr="00A048F9" w:rsidRDefault="0040583B" w:rsidP="00831490">
      <w:pPr>
        <w:pStyle w:val="a3"/>
        <w:numPr>
          <w:ilvl w:val="0"/>
          <w:numId w:val="1"/>
        </w:num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 w:hint="cs"/>
          <w:sz w:val="32"/>
          <w:szCs w:val="32"/>
          <w:cs/>
        </w:rPr>
        <w:t>เพื่อ</w:t>
      </w:r>
      <w:r w:rsidR="00092165">
        <w:rPr>
          <w:rFonts w:asciiTheme="minorBidi" w:hAnsiTheme="minorBidi" w:cs="Cordia New" w:hint="cs"/>
          <w:sz w:val="32"/>
          <w:szCs w:val="32"/>
          <w:cs/>
        </w:rPr>
        <w:t>ปฏิบัติการกลุ่มหาข้อสรุป</w:t>
      </w:r>
      <w:r w:rsidR="002C1F96">
        <w:rPr>
          <w:rFonts w:asciiTheme="minorBidi" w:hAnsiTheme="minorBidi" w:cs="Cordia New" w:hint="cs"/>
          <w:sz w:val="32"/>
          <w:szCs w:val="32"/>
          <w:cs/>
        </w:rPr>
        <w:t>เนื้อหาการสื่อสารการ</w:t>
      </w:r>
      <w:r w:rsidR="00092165">
        <w:rPr>
          <w:rFonts w:asciiTheme="minorBidi" w:hAnsiTheme="minorBidi" w:cs="Cordia New" w:hint="cs"/>
          <w:sz w:val="32"/>
          <w:szCs w:val="32"/>
          <w:cs/>
        </w:rPr>
        <w:t>ขับเคลื่อนประเด็น</w:t>
      </w:r>
    </w:p>
    <w:p w14:paraId="44467EF3" w14:textId="77777777" w:rsidR="00A048F9" w:rsidRDefault="00A048F9" w:rsidP="00A048F9">
      <w:pPr>
        <w:pStyle w:val="a3"/>
        <w:spacing w:after="0"/>
        <w:ind w:left="1080"/>
        <w:rPr>
          <w:rFonts w:asciiTheme="minorBidi" w:hAnsiTheme="minorBidi"/>
          <w:sz w:val="32"/>
          <w:szCs w:val="32"/>
        </w:rPr>
      </w:pPr>
    </w:p>
    <w:p w14:paraId="35417EF5" w14:textId="77777777" w:rsidR="00552D07" w:rsidRDefault="008B468B" w:rsidP="00081D82">
      <w:pPr>
        <w:spacing w:after="0"/>
        <w:rPr>
          <w:rFonts w:asciiTheme="minorBidi" w:hAnsiTheme="minorBidi"/>
          <w:b/>
          <w:bCs/>
          <w:sz w:val="32"/>
          <w:szCs w:val="32"/>
          <w:lang w:val="en-GB"/>
        </w:rPr>
      </w:pPr>
      <w:r w:rsidRPr="004B396B">
        <w:rPr>
          <w:rFonts w:asciiTheme="minorBidi" w:hAnsiTheme="minorBidi" w:hint="cs"/>
          <w:b/>
          <w:bCs/>
          <w:sz w:val="32"/>
          <w:szCs w:val="32"/>
          <w:cs/>
        </w:rPr>
        <w:t>สรุปการ</w:t>
      </w:r>
      <w:r w:rsidR="00552D07">
        <w:rPr>
          <w:rFonts w:asciiTheme="minorBidi" w:hAnsiTheme="minorBidi" w:hint="cs"/>
          <w:b/>
          <w:bCs/>
          <w:sz w:val="32"/>
          <w:szCs w:val="32"/>
          <w:cs/>
        </w:rPr>
        <w:t>ประชุม</w:t>
      </w:r>
    </w:p>
    <w:p w14:paraId="5F80FF53" w14:textId="240500D6" w:rsidR="00081D82" w:rsidRDefault="00151EA8" w:rsidP="00081D82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  <w:lang w:val="en-GB"/>
        </w:rPr>
        <w:t xml:space="preserve">วันที่ </w:t>
      </w:r>
      <w:r>
        <w:rPr>
          <w:rFonts w:asciiTheme="minorBidi" w:hAnsiTheme="minorBidi"/>
          <w:b/>
          <w:bCs/>
          <w:sz w:val="32"/>
          <w:szCs w:val="32"/>
        </w:rPr>
        <w:t>14</w:t>
      </w:r>
      <w:r w:rsidR="00552D07">
        <w:rPr>
          <w:rFonts w:asciiTheme="minorBidi" w:hAnsiTheme="minorBidi"/>
          <w:b/>
          <w:bCs/>
          <w:sz w:val="32"/>
          <w:szCs w:val="32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cs/>
        </w:rPr>
        <w:t>ธันวา</w:t>
      </w:r>
      <w:r w:rsidR="00552D07">
        <w:rPr>
          <w:rFonts w:asciiTheme="minorBidi" w:hAnsiTheme="minorBidi" w:hint="cs"/>
          <w:b/>
          <w:bCs/>
          <w:sz w:val="32"/>
          <w:szCs w:val="32"/>
          <w:cs/>
        </w:rPr>
        <w:t xml:space="preserve">คม </w:t>
      </w:r>
      <w:r w:rsidR="00552D07">
        <w:rPr>
          <w:rFonts w:asciiTheme="minorBidi" w:hAnsiTheme="minorBidi"/>
          <w:b/>
          <w:bCs/>
          <w:sz w:val="32"/>
          <w:szCs w:val="32"/>
        </w:rPr>
        <w:t>2563</w:t>
      </w:r>
      <w:r w:rsidR="00A048F9">
        <w:rPr>
          <w:rFonts w:asciiTheme="minorBidi" w:hAnsiTheme="minorBidi" w:hint="cs"/>
          <w:b/>
          <w:bCs/>
          <w:sz w:val="32"/>
          <w:szCs w:val="32"/>
          <w:cs/>
          <w:lang w:val="en-GB"/>
        </w:rPr>
        <w:t xml:space="preserve"> </w:t>
      </w:r>
    </w:p>
    <w:p w14:paraId="4551CB1D" w14:textId="2AEDA264" w:rsidR="00552D07" w:rsidRDefault="00552D07" w:rsidP="00151EA8">
      <w:pPr>
        <w:spacing w:after="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ab/>
      </w:r>
      <w:r w:rsidR="00CD42F3" w:rsidRPr="00CD42F3">
        <w:rPr>
          <w:rFonts w:asciiTheme="minorBidi" w:hAnsiTheme="minorBidi" w:hint="cs"/>
          <w:b/>
          <w:bCs/>
          <w:sz w:val="32"/>
          <w:szCs w:val="32"/>
          <w:cs/>
        </w:rPr>
        <w:t>ดร</w:t>
      </w:r>
      <w:r w:rsidR="00CD42F3" w:rsidRPr="00CD42F3">
        <w:rPr>
          <w:rFonts w:asciiTheme="minorBidi" w:hAnsiTheme="minorBidi"/>
          <w:b/>
          <w:bCs/>
          <w:sz w:val="32"/>
          <w:szCs w:val="32"/>
        </w:rPr>
        <w:t>.</w:t>
      </w:r>
      <w:r w:rsidRPr="00CD42F3">
        <w:rPr>
          <w:rFonts w:asciiTheme="minorBidi" w:hAnsiTheme="minorBidi" w:hint="cs"/>
          <w:b/>
          <w:bCs/>
          <w:sz w:val="32"/>
          <w:szCs w:val="32"/>
          <w:cs/>
        </w:rPr>
        <w:t xml:space="preserve">เพ็ญ สุขมาก  </w:t>
      </w:r>
      <w:r w:rsidRPr="00552D07">
        <w:rPr>
          <w:rFonts w:asciiTheme="minorBidi" w:hAnsiTheme="minorBidi" w:hint="cs"/>
          <w:sz w:val="32"/>
          <w:szCs w:val="32"/>
          <w:cs/>
        </w:rPr>
        <w:t>รายงาน</w:t>
      </w:r>
      <w:r w:rsidR="008D458A">
        <w:rPr>
          <w:rFonts w:asciiTheme="minorBidi" w:hAnsiTheme="minorBidi" w:hint="cs"/>
          <w:sz w:val="32"/>
          <w:szCs w:val="32"/>
          <w:cs/>
        </w:rPr>
        <w:t>ที่มาของ</w:t>
      </w:r>
      <w:r>
        <w:rPr>
          <w:rFonts w:asciiTheme="minorBidi" w:hAnsiTheme="minorBidi" w:hint="cs"/>
          <w:sz w:val="32"/>
          <w:szCs w:val="32"/>
          <w:cs/>
        </w:rPr>
        <w:t xml:space="preserve">การงานดำเนินงานโครงการขับเคลื่อนประเด็นต่างๆ </w:t>
      </w:r>
    </w:p>
    <w:p w14:paraId="36BC1F6B" w14:textId="50A8E339" w:rsidR="00874BA9" w:rsidRDefault="00874BA9" w:rsidP="00151EA8">
      <w:pPr>
        <w:spacing w:after="0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ประเด็นการจัดการภัยพิบัติ</w:t>
      </w:r>
      <w:r w:rsidR="00FD02A1">
        <w:rPr>
          <w:rFonts w:asciiTheme="minorBidi" w:hAnsiTheme="minorBidi" w:hint="cs"/>
          <w:sz w:val="32"/>
          <w:szCs w:val="32"/>
          <w:cs/>
        </w:rPr>
        <w:t xml:space="preserve"> ทำงานร่วมกัน</w:t>
      </w:r>
      <w:r w:rsidR="00151EA8">
        <w:rPr>
          <w:rFonts w:asciiTheme="minorBidi" w:hAnsiTheme="minorBidi" w:hint="cs"/>
          <w:sz w:val="32"/>
          <w:szCs w:val="32"/>
          <w:cs/>
        </w:rPr>
        <w:t xml:space="preserve"> </w:t>
      </w:r>
      <w:r w:rsidR="00151EA8">
        <w:rPr>
          <w:rFonts w:asciiTheme="minorBidi" w:hAnsiTheme="minorBidi"/>
          <w:sz w:val="32"/>
          <w:szCs w:val="32"/>
        </w:rPr>
        <w:t xml:space="preserve">6 </w:t>
      </w:r>
      <w:r w:rsidR="00FD02A1">
        <w:rPr>
          <w:rFonts w:asciiTheme="minorBidi" w:hAnsiTheme="minorBidi" w:hint="cs"/>
          <w:sz w:val="32"/>
          <w:szCs w:val="32"/>
          <w:cs/>
        </w:rPr>
        <w:t xml:space="preserve">เครือข่าย </w:t>
      </w:r>
    </w:p>
    <w:p w14:paraId="73C44F49" w14:textId="38FDFAB5" w:rsidR="00552D07" w:rsidRDefault="00552D07" w:rsidP="00151EA8">
      <w:pPr>
        <w:spacing w:after="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ประเด็นความมั่นคงทางสุขภาพ 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การแพทย์พหุวัฒนธรรม และการจัดการสุ</w:t>
      </w:r>
      <w:r w:rsidR="00874BA9">
        <w:rPr>
          <w:rFonts w:asciiTheme="minorBidi" w:hAnsiTheme="minorBidi" w:hint="cs"/>
          <w:sz w:val="32"/>
          <w:szCs w:val="32"/>
          <w:cs/>
        </w:rPr>
        <w:t>ขภาวะท่ามกลาง</w:t>
      </w:r>
      <w:r>
        <w:rPr>
          <w:rFonts w:asciiTheme="minorBidi" w:hAnsiTheme="minorBidi" w:hint="cs"/>
          <w:sz w:val="32"/>
          <w:szCs w:val="32"/>
          <w:cs/>
        </w:rPr>
        <w:t>วิกฤตความรุนแรง</w:t>
      </w:r>
      <w:r>
        <w:rPr>
          <w:rFonts w:asciiTheme="minorBidi" w:hAnsiTheme="minorBidi"/>
          <w:sz w:val="32"/>
          <w:szCs w:val="32"/>
        </w:rPr>
        <w:t xml:space="preserve"> </w:t>
      </w:r>
    </w:p>
    <w:p w14:paraId="3BC3B8FC" w14:textId="403DDEF9" w:rsidR="00552D07" w:rsidRDefault="00151EA8" w:rsidP="00151EA8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ความมั่นคงทางด้านมนุษย์ ปี </w:t>
      </w:r>
      <w:r>
        <w:rPr>
          <w:rFonts w:asciiTheme="minorBidi" w:hAnsiTheme="minorBidi"/>
          <w:sz w:val="32"/>
          <w:szCs w:val="32"/>
        </w:rPr>
        <w:t xml:space="preserve">1 </w:t>
      </w:r>
      <w:r w:rsidR="00552D07">
        <w:rPr>
          <w:rFonts w:asciiTheme="minorBidi" w:hAnsiTheme="minorBidi" w:hint="cs"/>
          <w:sz w:val="32"/>
          <w:szCs w:val="32"/>
          <w:cs/>
        </w:rPr>
        <w:t>ปี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>2</w:t>
      </w:r>
      <w:r w:rsidR="00552D07">
        <w:rPr>
          <w:rFonts w:asciiTheme="minorBidi" w:hAnsiTheme="minorBidi" w:hint="cs"/>
          <w:sz w:val="32"/>
          <w:szCs w:val="32"/>
          <w:cs/>
        </w:rPr>
        <w:t xml:space="preserve"> เชื่อมกลไก</w:t>
      </w:r>
      <w:r w:rsidR="00874BA9">
        <w:rPr>
          <w:rFonts w:asciiTheme="minorBidi" w:hAnsiTheme="minorBidi" w:hint="cs"/>
          <w:sz w:val="32"/>
          <w:szCs w:val="32"/>
          <w:cs/>
        </w:rPr>
        <w:t>ระบบสุขภาพระดับ</w:t>
      </w:r>
      <w:r w:rsidR="00552D07">
        <w:rPr>
          <w:rFonts w:asciiTheme="minorBidi" w:hAnsiTheme="minorBidi" w:hint="cs"/>
          <w:sz w:val="32"/>
          <w:szCs w:val="32"/>
          <w:cs/>
        </w:rPr>
        <w:t>ตำบลอำเภอ</w:t>
      </w:r>
      <w:r w:rsidR="00874BA9">
        <w:rPr>
          <w:rFonts w:asciiTheme="minorBidi" w:hAnsiTheme="minorBidi" w:hint="cs"/>
          <w:sz w:val="32"/>
          <w:szCs w:val="32"/>
          <w:cs/>
        </w:rPr>
        <w:t>จังหวัด</w:t>
      </w:r>
      <w:r w:rsidR="00552D07">
        <w:rPr>
          <w:rFonts w:asciiTheme="minorBidi" w:hAnsiTheme="minorBidi" w:hint="cs"/>
          <w:sz w:val="32"/>
          <w:szCs w:val="32"/>
          <w:cs/>
        </w:rPr>
        <w:t xml:space="preserve"> สังเคราะห์โมเดล</w:t>
      </w:r>
      <w:r w:rsidR="00874BA9">
        <w:rPr>
          <w:rFonts w:asciiTheme="minorBidi" w:hAnsiTheme="minorBidi" w:hint="cs"/>
          <w:sz w:val="32"/>
          <w:szCs w:val="32"/>
          <w:cs/>
        </w:rPr>
        <w:t>กลไกสุขภาพระดับตำบล</w:t>
      </w:r>
      <w:r>
        <w:rPr>
          <w:rFonts w:asciiTheme="minorBidi" w:hAnsiTheme="minorBidi" w:hint="cs"/>
          <w:sz w:val="32"/>
          <w:szCs w:val="32"/>
          <w:cs/>
        </w:rPr>
        <w:t xml:space="preserve">ขยายผล </w:t>
      </w:r>
      <w:r>
        <w:rPr>
          <w:rFonts w:asciiTheme="minorBidi" w:hAnsiTheme="minorBidi"/>
          <w:sz w:val="32"/>
          <w:szCs w:val="32"/>
        </w:rPr>
        <w:t>8</w:t>
      </w:r>
      <w:r w:rsidR="00552D07">
        <w:rPr>
          <w:rFonts w:asciiTheme="minorBidi" w:hAnsiTheme="minorBidi"/>
          <w:sz w:val="32"/>
          <w:szCs w:val="32"/>
        </w:rPr>
        <w:t xml:space="preserve"> </w:t>
      </w:r>
      <w:r w:rsidR="00552D07">
        <w:rPr>
          <w:rFonts w:asciiTheme="minorBidi" w:hAnsiTheme="minorBidi" w:hint="cs"/>
          <w:sz w:val="32"/>
          <w:szCs w:val="32"/>
          <w:cs/>
        </w:rPr>
        <w:t>จังหวัด</w:t>
      </w:r>
    </w:p>
    <w:p w14:paraId="0AF1C28C" w14:textId="0A295758" w:rsidR="00552D07" w:rsidRDefault="00552D07" w:rsidP="00151EA8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ป</w:t>
      </w:r>
      <w:r w:rsidR="00FD02A1">
        <w:rPr>
          <w:rFonts w:asciiTheme="minorBidi" w:hAnsiTheme="minorBidi" w:hint="cs"/>
          <w:sz w:val="32"/>
          <w:szCs w:val="32"/>
          <w:cs/>
        </w:rPr>
        <w:t>ร</w:t>
      </w:r>
      <w:r>
        <w:rPr>
          <w:rFonts w:asciiTheme="minorBidi" w:hAnsiTheme="minorBidi" w:hint="cs"/>
          <w:sz w:val="32"/>
          <w:szCs w:val="32"/>
          <w:cs/>
        </w:rPr>
        <w:t>ะเด็</w:t>
      </w:r>
      <w:r w:rsidR="00FD02A1">
        <w:rPr>
          <w:rFonts w:asciiTheme="minorBidi" w:hAnsiTheme="minorBidi" w:hint="cs"/>
          <w:sz w:val="32"/>
          <w:szCs w:val="32"/>
          <w:cs/>
        </w:rPr>
        <w:t>น</w:t>
      </w:r>
      <w:r>
        <w:rPr>
          <w:rFonts w:asciiTheme="minorBidi" w:hAnsiTheme="minorBidi" w:hint="cs"/>
          <w:sz w:val="32"/>
          <w:szCs w:val="32"/>
          <w:cs/>
        </w:rPr>
        <w:t>สื่อสาธารณะกับการขับเคลื่อนโดยเครือข่ายสื่อซึ่งในเฟสแรก</w:t>
      </w:r>
      <w:r w:rsidR="00874BA9">
        <w:rPr>
          <w:rFonts w:asciiTheme="minorBidi" w:hAnsiTheme="minorBidi"/>
          <w:sz w:val="32"/>
          <w:szCs w:val="32"/>
        </w:rPr>
        <w:t xml:space="preserve"> </w:t>
      </w:r>
      <w:r w:rsidR="00874BA9">
        <w:rPr>
          <w:rFonts w:asciiTheme="minorBidi" w:hAnsiTheme="minorBidi" w:hint="cs"/>
          <w:sz w:val="32"/>
          <w:szCs w:val="32"/>
          <w:cs/>
        </w:rPr>
        <w:t xml:space="preserve">เชื่อมเครือข่ายสื่อ </w:t>
      </w:r>
      <w:r w:rsidR="00874BA9">
        <w:rPr>
          <w:rFonts w:asciiTheme="minorBidi" w:hAnsiTheme="minorBidi"/>
          <w:sz w:val="32"/>
          <w:szCs w:val="32"/>
        </w:rPr>
        <w:t>7</w:t>
      </w:r>
      <w:r w:rsidR="00874BA9">
        <w:rPr>
          <w:rFonts w:asciiTheme="minorBidi" w:hAnsiTheme="minorBidi" w:hint="cs"/>
          <w:sz w:val="32"/>
          <w:szCs w:val="32"/>
          <w:cs/>
        </w:rPr>
        <w:t xml:space="preserve">จังหวัด เฟส </w:t>
      </w:r>
      <w:r w:rsidR="00874BA9">
        <w:rPr>
          <w:rFonts w:asciiTheme="minorBidi" w:hAnsiTheme="minorBidi"/>
          <w:sz w:val="32"/>
          <w:szCs w:val="32"/>
        </w:rPr>
        <w:t xml:space="preserve">2 </w:t>
      </w:r>
      <w:r w:rsidR="00874BA9">
        <w:rPr>
          <w:rFonts w:asciiTheme="minorBidi" w:hAnsiTheme="minorBidi" w:hint="cs"/>
          <w:sz w:val="32"/>
          <w:szCs w:val="32"/>
          <w:cs/>
        </w:rPr>
        <w:t>ขยายเครือข่ายสื่อเป</w:t>
      </w:r>
      <w:r w:rsidR="008D458A">
        <w:rPr>
          <w:rFonts w:asciiTheme="minorBidi" w:hAnsiTheme="minorBidi" w:hint="cs"/>
          <w:sz w:val="32"/>
          <w:szCs w:val="32"/>
          <w:cs/>
        </w:rPr>
        <w:t>็</w:t>
      </w:r>
      <w:r w:rsidR="00874BA9">
        <w:rPr>
          <w:rFonts w:asciiTheme="minorBidi" w:hAnsiTheme="minorBidi" w:hint="cs"/>
          <w:sz w:val="32"/>
          <w:szCs w:val="32"/>
          <w:cs/>
        </w:rPr>
        <w:t xml:space="preserve">น </w:t>
      </w:r>
      <w:r w:rsidR="00874BA9">
        <w:rPr>
          <w:rFonts w:asciiTheme="minorBidi" w:hAnsiTheme="minorBidi"/>
          <w:sz w:val="32"/>
          <w:szCs w:val="32"/>
        </w:rPr>
        <w:t>14</w:t>
      </w:r>
      <w:r w:rsidR="00874BA9">
        <w:rPr>
          <w:rFonts w:asciiTheme="minorBidi" w:hAnsiTheme="minorBidi" w:hint="cs"/>
          <w:sz w:val="32"/>
          <w:szCs w:val="32"/>
          <w:cs/>
        </w:rPr>
        <w:t xml:space="preserve"> จังหวัด และในเฟสที่3 จะต้องยกระดับ</w:t>
      </w:r>
      <w:r w:rsidR="00FD02A1">
        <w:rPr>
          <w:rFonts w:asciiTheme="minorBidi" w:hAnsiTheme="minorBidi" w:hint="cs"/>
          <w:sz w:val="32"/>
          <w:szCs w:val="32"/>
          <w:cs/>
        </w:rPr>
        <w:t>การสื่อสารไปในเชิงนโยบายมากขึ้น เป็นที่มาของการจัดประชุมในวันนี้เนื่องจาก</w:t>
      </w:r>
      <w:r w:rsidR="008D458A">
        <w:rPr>
          <w:rFonts w:asciiTheme="minorBidi" w:hAnsiTheme="minorBidi" w:hint="cs"/>
          <w:sz w:val="32"/>
          <w:szCs w:val="32"/>
          <w:cs/>
        </w:rPr>
        <w:t>ทีม</w:t>
      </w:r>
      <w:r w:rsidR="00FD02A1">
        <w:rPr>
          <w:rFonts w:asciiTheme="minorBidi" w:hAnsiTheme="minorBidi" w:hint="cs"/>
          <w:sz w:val="32"/>
          <w:szCs w:val="32"/>
          <w:cs/>
        </w:rPr>
        <w:t>สื่อจะต้องไปทำงานร่วมกับทุกทีม</w:t>
      </w:r>
    </w:p>
    <w:p w14:paraId="4C4B0F07" w14:textId="20F6296E" w:rsidR="00FD02A1" w:rsidRDefault="00FD02A1" w:rsidP="00151EA8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เรื่องการพัฒนาศักยภาพของทีมเครือข่ายที่เป็นคนทำงาน ที่ต้องทำงานกับนักวิชาการ เช่นการติดตามประเมินผลมีระบบการติดตามประเมินผลในระบบออนไลน์ </w:t>
      </w:r>
    </w:p>
    <w:p w14:paraId="00214B38" w14:textId="72635380" w:rsidR="00FD02A1" w:rsidRPr="00875AF9" w:rsidRDefault="00FD02A1" w:rsidP="00FD02A1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875AF9">
        <w:rPr>
          <w:rFonts w:asciiTheme="minorBidi" w:hAnsiTheme="minorBidi" w:hint="cs"/>
          <w:b/>
          <w:bCs/>
          <w:sz w:val="32"/>
          <w:szCs w:val="32"/>
          <w:cs/>
        </w:rPr>
        <w:t xml:space="preserve">พื้นที่เป้าหมายการทำงานจะครอบคลุมตามประเด็น </w:t>
      </w:r>
    </w:p>
    <w:p w14:paraId="67873C39" w14:textId="1B8D7180" w:rsidR="00FD02A1" w:rsidRDefault="00FD02A1" w:rsidP="00151EA8">
      <w:pPr>
        <w:spacing w:after="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ความมั่นคงทางอาหาร ระนอง ชุมพร นครศรีธรรมราช</w:t>
      </w:r>
      <w:r w:rsidR="00875AF9">
        <w:rPr>
          <w:rFonts w:asciiTheme="minorBidi" w:hAnsiTheme="minorBidi" w:hint="cs"/>
          <w:sz w:val="32"/>
          <w:szCs w:val="32"/>
          <w:cs/>
        </w:rPr>
        <w:t xml:space="preserve"> นราธิวาส</w:t>
      </w:r>
    </w:p>
    <w:p w14:paraId="1C47F7F8" w14:textId="7E85E229" w:rsidR="00875AF9" w:rsidRDefault="00875AF9" w:rsidP="00151EA8">
      <w:pPr>
        <w:spacing w:after="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ความมั่นคงทางมนุษย์ ที่มีกลไก </w:t>
      </w:r>
      <w:r w:rsidRPr="00151EA8">
        <w:rPr>
          <w:rFonts w:asciiTheme="minorBidi" w:hAnsiTheme="minorBidi" w:hint="cs"/>
          <w:sz w:val="36"/>
          <w:szCs w:val="36"/>
          <w:cs/>
        </w:rPr>
        <w:t>8</w:t>
      </w:r>
      <w:r>
        <w:rPr>
          <w:rFonts w:asciiTheme="minorBidi" w:hAnsiTheme="minorBidi" w:hint="cs"/>
          <w:sz w:val="32"/>
          <w:szCs w:val="32"/>
          <w:cs/>
        </w:rPr>
        <w:t xml:space="preserve"> พื้นที่ มีชุมพร ระนอง พังงา ตรัง  พัทลุง  นราธิวาส</w:t>
      </w:r>
    </w:p>
    <w:p w14:paraId="71423175" w14:textId="1A7A31F0" w:rsidR="00875AF9" w:rsidRDefault="00875AF9" w:rsidP="00151EA8">
      <w:pPr>
        <w:spacing w:after="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การท่องเที่ยวโดยชุมชน อยู่ฝั่งอันดามัน สตูล ตรัง กระบี่ ภูเก็ต พังงา  ระนอง</w:t>
      </w:r>
    </w:p>
    <w:p w14:paraId="5CDA7770" w14:textId="1796CCAE" w:rsidR="00875AF9" w:rsidRDefault="00875AF9" w:rsidP="00151EA8">
      <w:pPr>
        <w:spacing w:after="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การแพทย์พหุวัฒนธรรม  </w:t>
      </w:r>
      <w:r w:rsidRPr="00151EA8">
        <w:rPr>
          <w:rFonts w:asciiTheme="minorBidi" w:hAnsiTheme="minorBidi" w:hint="cs"/>
          <w:sz w:val="36"/>
          <w:szCs w:val="36"/>
          <w:cs/>
        </w:rPr>
        <w:t>3</w:t>
      </w:r>
      <w:r>
        <w:rPr>
          <w:rFonts w:asciiTheme="minorBidi" w:hAnsiTheme="minorBidi" w:hint="cs"/>
          <w:sz w:val="32"/>
          <w:szCs w:val="32"/>
          <w:cs/>
        </w:rPr>
        <w:t xml:space="preserve"> จังหวัดภาคใต้ตอนล่าง และ </w:t>
      </w:r>
      <w:r w:rsidRPr="00151EA8">
        <w:rPr>
          <w:rFonts w:asciiTheme="minorBidi" w:hAnsiTheme="minorBidi" w:hint="cs"/>
          <w:sz w:val="36"/>
          <w:szCs w:val="36"/>
          <w:cs/>
        </w:rPr>
        <w:t>4</w:t>
      </w:r>
      <w:r>
        <w:rPr>
          <w:rFonts w:asciiTheme="minorBidi" w:hAnsiTheme="minorBidi" w:hint="cs"/>
          <w:sz w:val="32"/>
          <w:szCs w:val="32"/>
          <w:cs/>
        </w:rPr>
        <w:t xml:space="preserve"> อำเภอของสงขลา สตูลบางส่วน</w:t>
      </w:r>
    </w:p>
    <w:p w14:paraId="0F36FEF0" w14:textId="4127882A" w:rsidR="00875AF9" w:rsidRDefault="00875AF9" w:rsidP="00151EA8">
      <w:pPr>
        <w:spacing w:after="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การจัดการภัยพิบัติ คือ </w:t>
      </w:r>
      <w:r w:rsidRPr="00151EA8">
        <w:rPr>
          <w:rFonts w:asciiTheme="minorBidi" w:hAnsiTheme="minorBidi" w:hint="cs"/>
          <w:sz w:val="36"/>
          <w:szCs w:val="36"/>
          <w:cs/>
        </w:rPr>
        <w:t>6</w:t>
      </w:r>
      <w:r>
        <w:rPr>
          <w:rFonts w:asciiTheme="minorBidi" w:hAnsiTheme="minorBidi" w:hint="cs"/>
          <w:sz w:val="32"/>
          <w:szCs w:val="32"/>
          <w:cs/>
        </w:rPr>
        <w:t xml:space="preserve"> จังหวัดอันดามัน และนราธิวาส</w:t>
      </w:r>
    </w:p>
    <w:p w14:paraId="249F9710" w14:textId="3DC78FA2" w:rsidR="00875AF9" w:rsidRDefault="00875AF9" w:rsidP="00151EA8">
      <w:pPr>
        <w:spacing w:after="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กล่าวถึงตัวชี้วัด ที่ทาง สสส.ไว้</w:t>
      </w:r>
      <w:r w:rsidR="002C1F96">
        <w:rPr>
          <w:rFonts w:asciiTheme="minorBidi" w:hAnsiTheme="minorBidi" w:hint="cs"/>
          <w:sz w:val="32"/>
          <w:szCs w:val="32"/>
          <w:cs/>
        </w:rPr>
        <w:t>กำหนดไว้</w:t>
      </w:r>
      <w:r>
        <w:rPr>
          <w:rFonts w:asciiTheme="minorBidi" w:hAnsiTheme="minorBidi" w:hint="cs"/>
          <w:sz w:val="32"/>
          <w:szCs w:val="32"/>
          <w:cs/>
        </w:rPr>
        <w:t xml:space="preserve"> (มีเอกสารอ</w:t>
      </w:r>
      <w:r w:rsidR="002C1F96">
        <w:rPr>
          <w:rFonts w:asciiTheme="minorBidi" w:hAnsiTheme="minorBidi" w:hint="cs"/>
          <w:sz w:val="32"/>
          <w:szCs w:val="32"/>
          <w:cs/>
        </w:rPr>
        <w:t>้า</w:t>
      </w:r>
      <w:r>
        <w:rPr>
          <w:rFonts w:asciiTheme="minorBidi" w:hAnsiTheme="minorBidi" w:hint="cs"/>
          <w:sz w:val="32"/>
          <w:szCs w:val="32"/>
          <w:cs/>
        </w:rPr>
        <w:t xml:space="preserve">งอิงจาก ศวนส.) </w:t>
      </w:r>
    </w:p>
    <w:p w14:paraId="26F11A8D" w14:textId="482B0BFC" w:rsidR="00875AF9" w:rsidRPr="0081062C" w:rsidRDefault="00875AF9" w:rsidP="00151EA8">
      <w:pPr>
        <w:pStyle w:val="a3"/>
        <w:numPr>
          <w:ilvl w:val="0"/>
          <w:numId w:val="2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81062C">
        <w:rPr>
          <w:rFonts w:asciiTheme="minorBidi" w:hAnsiTheme="minorBidi" w:hint="cs"/>
          <w:sz w:val="32"/>
          <w:szCs w:val="32"/>
          <w:cs/>
        </w:rPr>
        <w:lastRenderedPageBreak/>
        <w:t>เกิดเครือข่ายคณะทำงานในการขับเคลื่อนระบบอาหารในระดับพื้นที่ภาคใต้ เป็นกลไกระดับภาค</w:t>
      </w:r>
    </w:p>
    <w:p w14:paraId="29F55B8B" w14:textId="3D139075" w:rsidR="00875AF9" w:rsidRDefault="00875AF9" w:rsidP="00151EA8">
      <w:pPr>
        <w:pStyle w:val="a3"/>
        <w:numPr>
          <w:ilvl w:val="0"/>
          <w:numId w:val="2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81062C">
        <w:rPr>
          <w:rFonts w:asciiTheme="minorBidi" w:hAnsiTheme="minorBidi" w:hint="cs"/>
          <w:sz w:val="32"/>
          <w:szCs w:val="32"/>
          <w:cs/>
        </w:rPr>
        <w:t>เกษตรกรชาวสวนยางที่มาร่วมโครงการทำพืชร่วมยาง ใน</w:t>
      </w:r>
      <w:r w:rsidR="00151EA8">
        <w:rPr>
          <w:rFonts w:asciiTheme="minorBidi" w:hAnsiTheme="minorBidi" w:hint="cs"/>
          <w:sz w:val="32"/>
          <w:szCs w:val="32"/>
          <w:cs/>
        </w:rPr>
        <w:t xml:space="preserve"> </w:t>
      </w:r>
      <w:r w:rsidRPr="00151EA8">
        <w:rPr>
          <w:rFonts w:asciiTheme="minorBidi" w:hAnsiTheme="minorBidi" w:hint="cs"/>
          <w:sz w:val="36"/>
          <w:szCs w:val="36"/>
          <w:cs/>
        </w:rPr>
        <w:t>4</w:t>
      </w:r>
      <w:r w:rsidR="00151EA8">
        <w:rPr>
          <w:rFonts w:asciiTheme="minorBidi" w:hAnsiTheme="minorBidi" w:hint="cs"/>
          <w:sz w:val="32"/>
          <w:szCs w:val="32"/>
          <w:cs/>
        </w:rPr>
        <w:t xml:space="preserve"> </w:t>
      </w:r>
      <w:r w:rsidRPr="0081062C">
        <w:rPr>
          <w:rFonts w:asciiTheme="minorBidi" w:hAnsiTheme="minorBidi" w:hint="cs"/>
          <w:sz w:val="32"/>
          <w:szCs w:val="32"/>
          <w:cs/>
        </w:rPr>
        <w:t>จังหวัด หลังจากเข้าสู่กระบ</w:t>
      </w:r>
      <w:r w:rsidR="008D458A">
        <w:rPr>
          <w:rFonts w:asciiTheme="minorBidi" w:hAnsiTheme="minorBidi" w:hint="cs"/>
          <w:sz w:val="32"/>
          <w:szCs w:val="32"/>
          <w:cs/>
        </w:rPr>
        <w:t>ว</w:t>
      </w:r>
      <w:r w:rsidRPr="0081062C">
        <w:rPr>
          <w:rFonts w:asciiTheme="minorBidi" w:hAnsiTheme="minorBidi" w:hint="cs"/>
          <w:sz w:val="32"/>
          <w:szCs w:val="32"/>
          <w:cs/>
        </w:rPr>
        <w:t>นการแล้วจะต้องกลับไปสร้างปฏิบัติการในพื้นที่ได้จริง</w:t>
      </w:r>
      <w:r w:rsidR="00151EA8">
        <w:rPr>
          <w:rFonts w:asciiTheme="minorBidi" w:hAnsiTheme="minorBidi" w:hint="cs"/>
          <w:sz w:val="32"/>
          <w:szCs w:val="32"/>
          <w:cs/>
        </w:rPr>
        <w:t xml:space="preserve"> </w:t>
      </w:r>
      <w:r w:rsidRPr="00151EA8">
        <w:rPr>
          <w:rFonts w:asciiTheme="minorBidi" w:hAnsiTheme="minorBidi" w:hint="cs"/>
          <w:sz w:val="36"/>
          <w:szCs w:val="36"/>
          <w:cs/>
        </w:rPr>
        <w:t>90</w:t>
      </w:r>
      <w:r w:rsidRPr="00151EA8">
        <w:rPr>
          <w:rFonts w:asciiTheme="minorBidi" w:hAnsiTheme="minorBidi"/>
          <w:sz w:val="36"/>
          <w:szCs w:val="36"/>
        </w:rPr>
        <w:t>%</w:t>
      </w:r>
      <w:r w:rsidR="00151EA8" w:rsidRPr="00151EA8">
        <w:rPr>
          <w:rFonts w:asciiTheme="minorBidi" w:hAnsiTheme="minorBidi" w:hint="cs"/>
          <w:sz w:val="36"/>
          <w:szCs w:val="36"/>
          <w:cs/>
        </w:rPr>
        <w:t xml:space="preserve"> </w:t>
      </w:r>
      <w:r w:rsidR="00151EA8">
        <w:rPr>
          <w:rFonts w:asciiTheme="minorBidi" w:hAnsiTheme="minorBidi" w:hint="cs"/>
          <w:sz w:val="32"/>
          <w:szCs w:val="32"/>
          <w:cs/>
        </w:rPr>
        <w:t>ของพื้</w:t>
      </w:r>
      <w:r w:rsidR="0081062C">
        <w:rPr>
          <w:rFonts w:asciiTheme="minorBidi" w:hAnsiTheme="minorBidi" w:hint="cs"/>
          <w:sz w:val="32"/>
          <w:szCs w:val="32"/>
          <w:cs/>
        </w:rPr>
        <w:t>นที่ และมีผลผลิตที่เป็นอาหารปลอดภัย 90</w:t>
      </w:r>
      <w:r w:rsidR="0081062C">
        <w:rPr>
          <w:rFonts w:asciiTheme="minorBidi" w:hAnsiTheme="minorBidi"/>
          <w:sz w:val="32"/>
          <w:szCs w:val="32"/>
        </w:rPr>
        <w:t>%</w:t>
      </w:r>
      <w:r w:rsidR="0081062C">
        <w:rPr>
          <w:rFonts w:asciiTheme="minorBidi" w:hAnsiTheme="minorBidi" w:hint="cs"/>
          <w:sz w:val="32"/>
          <w:szCs w:val="32"/>
          <w:cs/>
        </w:rPr>
        <w:t xml:space="preserve">ของผู้เข้าร่วมโครางการ เศรษฐกิจครัวเรือนต้องดีขึ้น </w:t>
      </w:r>
      <w:r w:rsidR="0081062C" w:rsidRPr="00151EA8">
        <w:rPr>
          <w:rFonts w:asciiTheme="minorBidi" w:hAnsiTheme="minorBidi" w:hint="cs"/>
          <w:sz w:val="36"/>
          <w:szCs w:val="36"/>
          <w:cs/>
        </w:rPr>
        <w:t>90</w:t>
      </w:r>
      <w:r w:rsidR="0081062C" w:rsidRPr="00151EA8">
        <w:rPr>
          <w:rFonts w:asciiTheme="minorBidi" w:hAnsiTheme="minorBidi"/>
          <w:sz w:val="36"/>
          <w:szCs w:val="36"/>
        </w:rPr>
        <w:t>%</w:t>
      </w:r>
      <w:r w:rsidR="0081062C" w:rsidRPr="00151EA8">
        <w:rPr>
          <w:rFonts w:asciiTheme="minorBidi" w:hAnsiTheme="minorBidi" w:hint="cs"/>
          <w:sz w:val="36"/>
          <w:szCs w:val="36"/>
          <w:cs/>
        </w:rPr>
        <w:t xml:space="preserve"> </w:t>
      </w:r>
      <w:r w:rsidR="0081062C">
        <w:rPr>
          <w:rFonts w:asciiTheme="minorBidi" w:hAnsiTheme="minorBidi" w:hint="cs"/>
          <w:sz w:val="32"/>
          <w:szCs w:val="32"/>
          <w:cs/>
        </w:rPr>
        <w:t xml:space="preserve">จำนวนเกษตรกรที่ทำเกษตรอินทรีย์อาหารปลอดภัยเพิ่มขึ้น </w:t>
      </w:r>
      <w:r w:rsidR="0081062C" w:rsidRPr="00463A03">
        <w:rPr>
          <w:rFonts w:asciiTheme="minorBidi" w:hAnsiTheme="minorBidi" w:hint="cs"/>
          <w:sz w:val="36"/>
          <w:szCs w:val="36"/>
          <w:cs/>
        </w:rPr>
        <w:t>90</w:t>
      </w:r>
      <w:r w:rsidR="0081062C" w:rsidRPr="00463A03">
        <w:rPr>
          <w:rFonts w:asciiTheme="minorBidi" w:hAnsiTheme="minorBidi"/>
          <w:sz w:val="36"/>
          <w:szCs w:val="36"/>
        </w:rPr>
        <w:t xml:space="preserve">% </w:t>
      </w:r>
      <w:r w:rsidR="0081062C">
        <w:rPr>
          <w:rFonts w:asciiTheme="minorBidi" w:hAnsiTheme="minorBidi" w:hint="cs"/>
          <w:sz w:val="32"/>
          <w:szCs w:val="32"/>
          <w:cs/>
        </w:rPr>
        <w:t xml:space="preserve">เกิดแผนระบบอาหารในกองทุนตำบล </w:t>
      </w:r>
      <w:r w:rsidR="0081062C">
        <w:rPr>
          <w:rFonts w:asciiTheme="minorBidi" w:hAnsiTheme="minorBidi"/>
          <w:sz w:val="32"/>
          <w:szCs w:val="32"/>
        </w:rPr>
        <w:t xml:space="preserve"> 80 </w:t>
      </w:r>
      <w:r w:rsidR="0081062C">
        <w:rPr>
          <w:rFonts w:asciiTheme="minorBidi" w:hAnsiTheme="minorBidi" w:hint="cs"/>
          <w:sz w:val="32"/>
          <w:szCs w:val="32"/>
          <w:cs/>
        </w:rPr>
        <w:t>โครงการ (จังหวัดละ</w:t>
      </w:r>
      <w:r w:rsidR="00151EA8">
        <w:rPr>
          <w:rFonts w:asciiTheme="minorBidi" w:hAnsiTheme="minorBidi" w:hint="cs"/>
          <w:sz w:val="32"/>
          <w:szCs w:val="32"/>
          <w:cs/>
        </w:rPr>
        <w:t xml:space="preserve"> </w:t>
      </w:r>
      <w:r w:rsidR="0081062C" w:rsidRPr="00151EA8">
        <w:rPr>
          <w:rFonts w:asciiTheme="minorBidi" w:hAnsiTheme="minorBidi" w:hint="cs"/>
          <w:sz w:val="36"/>
          <w:szCs w:val="36"/>
          <w:cs/>
        </w:rPr>
        <w:t>20</w:t>
      </w:r>
      <w:r w:rsidR="0081062C">
        <w:rPr>
          <w:rFonts w:asciiTheme="minorBidi" w:hAnsiTheme="minorBidi" w:hint="cs"/>
          <w:sz w:val="32"/>
          <w:szCs w:val="32"/>
          <w:cs/>
        </w:rPr>
        <w:t xml:space="preserve"> โครงการ)</w:t>
      </w:r>
    </w:p>
    <w:p w14:paraId="10835A6D" w14:textId="116C68F3" w:rsidR="0081062C" w:rsidRDefault="0081062C" w:rsidP="00151EA8">
      <w:pPr>
        <w:pStyle w:val="a3"/>
        <w:numPr>
          <w:ilvl w:val="0"/>
          <w:numId w:val="2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กลไกสุขภาพ มีตัวชี้วัด </w:t>
      </w:r>
      <w:r w:rsidRPr="00151EA8">
        <w:rPr>
          <w:rFonts w:asciiTheme="minorBidi" w:hAnsiTheme="minorBidi" w:hint="cs"/>
          <w:sz w:val="36"/>
          <w:szCs w:val="36"/>
          <w:cs/>
        </w:rPr>
        <w:t>6</w:t>
      </w:r>
      <w:r>
        <w:rPr>
          <w:rFonts w:asciiTheme="minorBidi" w:hAnsiTheme="minorBidi" w:hint="cs"/>
          <w:sz w:val="32"/>
          <w:szCs w:val="32"/>
          <w:cs/>
        </w:rPr>
        <w:t xml:space="preserve"> ตัว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ผู้ประเมินต้องออกแบบร่วม</w:t>
      </w:r>
    </w:p>
    <w:p w14:paraId="35F2908B" w14:textId="75203C2B" w:rsidR="0081062C" w:rsidRDefault="0081062C" w:rsidP="00151EA8">
      <w:pPr>
        <w:pStyle w:val="a3"/>
        <w:numPr>
          <w:ilvl w:val="0"/>
          <w:numId w:val="2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ท่องเที่ยวชุมชนต้องเกิดเครือข่ายท่องเที่ยวชุมชนระดับภาค และมีรายได้เพิ่มขึ้นอย่างน้อย </w:t>
      </w:r>
      <w:r w:rsidRPr="00151EA8">
        <w:rPr>
          <w:rFonts w:asciiTheme="minorBidi" w:hAnsiTheme="minorBidi" w:hint="cs"/>
          <w:sz w:val="36"/>
          <w:szCs w:val="36"/>
          <w:cs/>
        </w:rPr>
        <w:t xml:space="preserve">30 </w:t>
      </w:r>
      <w:r w:rsidRPr="00151EA8">
        <w:rPr>
          <w:rFonts w:asciiTheme="minorBidi" w:hAnsiTheme="minorBidi"/>
          <w:sz w:val="36"/>
          <w:szCs w:val="36"/>
        </w:rPr>
        <w:t>%</w:t>
      </w:r>
    </w:p>
    <w:p w14:paraId="70B12EE9" w14:textId="752B1073" w:rsidR="0081062C" w:rsidRDefault="00B07AAC" w:rsidP="00151EA8">
      <w:pPr>
        <w:pStyle w:val="a3"/>
        <w:numPr>
          <w:ilvl w:val="0"/>
          <w:numId w:val="2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การ</w:t>
      </w:r>
      <w:r w:rsidR="0081062C">
        <w:rPr>
          <w:rFonts w:asciiTheme="minorBidi" w:hAnsiTheme="minorBidi" w:hint="cs"/>
          <w:sz w:val="32"/>
          <w:szCs w:val="32"/>
          <w:cs/>
        </w:rPr>
        <w:t xml:space="preserve">พหุวัฒนธรรม </w:t>
      </w:r>
    </w:p>
    <w:p w14:paraId="2957E804" w14:textId="3D5D79A2" w:rsidR="0081062C" w:rsidRDefault="00B07AAC" w:rsidP="00151EA8">
      <w:pPr>
        <w:pStyle w:val="a3"/>
        <w:numPr>
          <w:ilvl w:val="0"/>
          <w:numId w:val="2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ปัจจัยเสี่ยง </w:t>
      </w:r>
    </w:p>
    <w:p w14:paraId="528A6BE0" w14:textId="7BB593C1" w:rsidR="00B07AAC" w:rsidRPr="00151EA8" w:rsidRDefault="00B07AAC" w:rsidP="00B07AAC">
      <w:pPr>
        <w:pStyle w:val="a3"/>
        <w:numPr>
          <w:ilvl w:val="0"/>
          <w:numId w:val="23"/>
        </w:numPr>
        <w:spacing w:after="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การจัดการภัยพิบัติ</w:t>
      </w:r>
    </w:p>
    <w:p w14:paraId="349D84DA" w14:textId="5A36B40A" w:rsidR="00B07AAC" w:rsidRDefault="00CD42F3" w:rsidP="00151EA8">
      <w:pPr>
        <w:spacing w:after="0"/>
        <w:jc w:val="thaiDistribute"/>
        <w:rPr>
          <w:rFonts w:asciiTheme="minorBidi" w:hAnsiTheme="minorBidi"/>
          <w:sz w:val="32"/>
          <w:szCs w:val="32"/>
        </w:rPr>
      </w:pPr>
      <w:r w:rsidRPr="00CD42F3">
        <w:rPr>
          <w:rFonts w:asciiTheme="minorBidi" w:hAnsiTheme="minorBidi" w:hint="cs"/>
          <w:b/>
          <w:bCs/>
          <w:sz w:val="32"/>
          <w:szCs w:val="32"/>
          <w:cs/>
        </w:rPr>
        <w:t>ผศ</w:t>
      </w:r>
      <w:r w:rsidRPr="00CD42F3">
        <w:rPr>
          <w:rFonts w:asciiTheme="minorBidi" w:hAnsiTheme="minorBidi"/>
          <w:b/>
          <w:bCs/>
          <w:sz w:val="32"/>
          <w:szCs w:val="32"/>
        </w:rPr>
        <w:t>.</w:t>
      </w:r>
      <w:r w:rsidRPr="00CD42F3">
        <w:rPr>
          <w:rFonts w:asciiTheme="minorBidi" w:hAnsiTheme="minorBidi" w:hint="cs"/>
          <w:b/>
          <w:bCs/>
          <w:sz w:val="32"/>
          <w:szCs w:val="32"/>
          <w:cs/>
        </w:rPr>
        <w:t>ดร</w:t>
      </w:r>
      <w:r w:rsidRPr="00CD42F3">
        <w:rPr>
          <w:rFonts w:asciiTheme="minorBidi" w:hAnsiTheme="minorBidi"/>
          <w:b/>
          <w:bCs/>
          <w:sz w:val="32"/>
          <w:szCs w:val="32"/>
        </w:rPr>
        <w:t>.</w:t>
      </w:r>
      <w:r w:rsidRPr="00CD42F3">
        <w:rPr>
          <w:rFonts w:asciiTheme="minorBidi" w:hAnsiTheme="minorBidi" w:hint="cs"/>
          <w:b/>
          <w:bCs/>
          <w:sz w:val="32"/>
          <w:szCs w:val="32"/>
          <w:cs/>
        </w:rPr>
        <w:t>พงค์</w:t>
      </w:r>
      <w:r w:rsidR="00B07AAC" w:rsidRPr="00CD42F3">
        <w:rPr>
          <w:rFonts w:asciiTheme="minorBidi" w:hAnsiTheme="minorBidi" w:hint="cs"/>
          <w:b/>
          <w:bCs/>
          <w:sz w:val="32"/>
          <w:szCs w:val="32"/>
          <w:cs/>
        </w:rPr>
        <w:t>เทพ</w:t>
      </w:r>
      <w:r w:rsidR="00B07AAC" w:rsidRPr="00CD42F3">
        <w:rPr>
          <w:rFonts w:asciiTheme="minorBidi" w:hAnsiTheme="minorBidi"/>
          <w:b/>
          <w:bCs/>
          <w:sz w:val="32"/>
          <w:szCs w:val="32"/>
        </w:rPr>
        <w:t xml:space="preserve">  </w:t>
      </w:r>
      <w:r w:rsidR="00B07AAC" w:rsidRPr="00CD42F3">
        <w:rPr>
          <w:rFonts w:asciiTheme="minorBidi" w:hAnsiTheme="minorBidi" w:hint="cs"/>
          <w:b/>
          <w:bCs/>
          <w:sz w:val="32"/>
          <w:szCs w:val="32"/>
          <w:cs/>
        </w:rPr>
        <w:t>สุธีรวุฒิ</w:t>
      </w:r>
      <w:r w:rsidR="00B07AAC" w:rsidRPr="00CD42F3">
        <w:rPr>
          <w:rFonts w:asciiTheme="minorBidi" w:hAnsiTheme="minorBidi" w:hint="cs"/>
          <w:sz w:val="32"/>
          <w:szCs w:val="32"/>
          <w:cs/>
        </w:rPr>
        <w:t xml:space="preserve">  </w:t>
      </w:r>
      <w:r w:rsidR="00B07AAC">
        <w:rPr>
          <w:rFonts w:asciiTheme="minorBidi" w:hAnsiTheme="minorBidi" w:hint="cs"/>
          <w:sz w:val="32"/>
          <w:szCs w:val="32"/>
          <w:cs/>
        </w:rPr>
        <w:t>กล่าวถึงการทำงานในเฟส</w:t>
      </w:r>
      <w:r w:rsidR="00151EA8">
        <w:rPr>
          <w:rFonts w:asciiTheme="minorBidi" w:hAnsiTheme="minorBidi" w:hint="cs"/>
          <w:sz w:val="32"/>
          <w:szCs w:val="32"/>
          <w:cs/>
        </w:rPr>
        <w:t xml:space="preserve"> </w:t>
      </w:r>
      <w:r w:rsidR="00B07AAC" w:rsidRPr="00151EA8">
        <w:rPr>
          <w:rFonts w:asciiTheme="minorBidi" w:hAnsiTheme="minorBidi" w:hint="cs"/>
          <w:sz w:val="36"/>
          <w:szCs w:val="36"/>
          <w:cs/>
        </w:rPr>
        <w:t>3</w:t>
      </w:r>
      <w:r w:rsidR="00B07AAC">
        <w:rPr>
          <w:rFonts w:asciiTheme="minorBidi" w:hAnsiTheme="minorBidi" w:hint="cs"/>
          <w:sz w:val="32"/>
          <w:szCs w:val="32"/>
          <w:cs/>
        </w:rPr>
        <w:t xml:space="preserve"> เน้นการผลักดันให้เกิดข้อเสนอเชิงนโยบาย ซึ</w:t>
      </w:r>
      <w:r w:rsidR="00151EA8">
        <w:rPr>
          <w:rFonts w:asciiTheme="minorBidi" w:hAnsiTheme="minorBidi" w:hint="cs"/>
          <w:sz w:val="32"/>
          <w:szCs w:val="32"/>
          <w:cs/>
        </w:rPr>
        <w:t>่</w:t>
      </w:r>
      <w:r w:rsidR="00B07AAC">
        <w:rPr>
          <w:rFonts w:asciiTheme="minorBidi" w:hAnsiTheme="minorBidi" w:hint="cs"/>
          <w:sz w:val="32"/>
          <w:szCs w:val="32"/>
          <w:cs/>
        </w:rPr>
        <w:t>งมีขั้นตอนกระบวนการของนโยบายสาธารณะ</w:t>
      </w:r>
    </w:p>
    <w:p w14:paraId="0E442D8A" w14:textId="3D56DCCE" w:rsidR="00B07AAC" w:rsidRDefault="00B07AAC" w:rsidP="00151EA8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ขั้นตอนที่ </w:t>
      </w:r>
      <w:r w:rsidRPr="00151EA8">
        <w:rPr>
          <w:rFonts w:asciiTheme="minorBidi" w:hAnsiTheme="minorBidi" w:hint="cs"/>
          <w:sz w:val="36"/>
          <w:szCs w:val="36"/>
          <w:cs/>
        </w:rPr>
        <w:t>1</w:t>
      </w:r>
      <w:r>
        <w:rPr>
          <w:rFonts w:asciiTheme="minorBidi" w:hAnsiTheme="minorBidi" w:hint="cs"/>
          <w:sz w:val="32"/>
          <w:szCs w:val="32"/>
          <w:cs/>
        </w:rPr>
        <w:t xml:space="preserve"> ทำไมต้องมีนโยบายนี้  ยกตัวอย่างประเด็นเกษตรและอาหาร คำถามคือ ปัญหาของเรื่องความมั่นคงทางอาหารมันรุนแรงมีขนาดมากถึงขั้นจะต้องแก้ปัญหาหรือไม่  แล้วการแก้ปัญหาจะมีนโยบายอะไรมาแก้ปัญหานี้</w:t>
      </w:r>
    </w:p>
    <w:p w14:paraId="4861B11D" w14:textId="373F06B4" w:rsidR="00B07AAC" w:rsidRDefault="00B07AAC" w:rsidP="00151EA8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ขั้นตอนที่ </w:t>
      </w:r>
      <w:r w:rsidRPr="00151EA8">
        <w:rPr>
          <w:rFonts w:asciiTheme="minorBidi" w:hAnsiTheme="minorBidi" w:hint="cs"/>
          <w:sz w:val="36"/>
          <w:szCs w:val="36"/>
          <w:cs/>
        </w:rPr>
        <w:t>2</w:t>
      </w:r>
      <w:r>
        <w:rPr>
          <w:rFonts w:asciiTheme="minorBidi" w:hAnsiTheme="minorBidi" w:hint="cs"/>
          <w:sz w:val="32"/>
          <w:szCs w:val="32"/>
          <w:cs/>
        </w:rPr>
        <w:t xml:space="preserve"> มีทางเลือกอะไรบ้าง ทางเลือกใดดีที่สุด เช่น ทางเลือกในการทำพืชร่วมยาง การทำพ</w:t>
      </w:r>
      <w:r w:rsidR="00183BD4">
        <w:rPr>
          <w:rFonts w:asciiTheme="minorBidi" w:hAnsiTheme="minorBidi" w:hint="cs"/>
          <w:sz w:val="32"/>
          <w:szCs w:val="32"/>
          <w:cs/>
        </w:rPr>
        <w:t xml:space="preserve">ืชเกษตรประณีต เกษตรผสมผสาน เรื่อง </w:t>
      </w:r>
      <w:r w:rsidR="00183BD4" w:rsidRPr="00463A03">
        <w:rPr>
          <w:rFonts w:asciiTheme="minorBidi" w:hAnsiTheme="minorBidi" w:hint="cs"/>
          <w:sz w:val="36"/>
          <w:szCs w:val="36"/>
          <w:cs/>
        </w:rPr>
        <w:t>1</w:t>
      </w:r>
      <w:r w:rsidR="00183BD4">
        <w:rPr>
          <w:rFonts w:asciiTheme="minorBidi" w:hAnsiTheme="minorBidi" w:hint="cs"/>
          <w:sz w:val="32"/>
          <w:szCs w:val="32"/>
          <w:cs/>
        </w:rPr>
        <w:t xml:space="preserve"> ไร่หลายแสน </w:t>
      </w:r>
    </w:p>
    <w:p w14:paraId="07F1050E" w14:textId="59A0A3F4" w:rsidR="00183BD4" w:rsidRDefault="00183BD4" w:rsidP="00151EA8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ขั้นตอนที่</w:t>
      </w:r>
      <w:r w:rsidR="00151EA8">
        <w:rPr>
          <w:rFonts w:asciiTheme="minorBidi" w:hAnsiTheme="minorBidi" w:hint="cs"/>
          <w:sz w:val="36"/>
          <w:szCs w:val="36"/>
          <w:cs/>
        </w:rPr>
        <w:t xml:space="preserve"> </w:t>
      </w:r>
      <w:r w:rsidRPr="00151EA8">
        <w:rPr>
          <w:rFonts w:asciiTheme="minorBidi" w:hAnsiTheme="minorBidi" w:hint="cs"/>
          <w:sz w:val="36"/>
          <w:szCs w:val="36"/>
          <w:cs/>
        </w:rPr>
        <w:t>3</w:t>
      </w:r>
      <w:r>
        <w:rPr>
          <w:rFonts w:asciiTheme="minorBidi" w:hAnsiTheme="minorBidi" w:hint="cs"/>
          <w:sz w:val="32"/>
          <w:szCs w:val="32"/>
          <w:cs/>
        </w:rPr>
        <w:t xml:space="preserve"> จะเอานโยบายไปปฏิบัติได้อย่างไร</w:t>
      </w:r>
      <w:r w:rsidR="00A7639F">
        <w:rPr>
          <w:rFonts w:asciiTheme="minorBidi" w:hAnsiTheme="minorBidi" w:hint="cs"/>
          <w:sz w:val="32"/>
          <w:szCs w:val="32"/>
          <w:cs/>
        </w:rPr>
        <w:t xml:space="preserve"> ซึ่งมีข้อเสนอที่จำเป็นว่าใครต้องทำอะไรบ้าง เช่นถ้าทางเลือกเป็นพืชร่วมยาง ผู้เกี่ยวข้องเป็นใครและต้องทำอะไรบ้าง เกษตรและสหกรณ์จังหวัดต้องทำอะไรบ้าง สภาเกษตรกร ต้องทำอ</w:t>
      </w:r>
      <w:r w:rsidR="008D458A">
        <w:rPr>
          <w:rFonts w:asciiTheme="minorBidi" w:hAnsiTheme="minorBidi" w:hint="cs"/>
          <w:sz w:val="32"/>
          <w:szCs w:val="32"/>
          <w:cs/>
        </w:rPr>
        <w:t>ะไ</w:t>
      </w:r>
      <w:r w:rsidR="00A7639F">
        <w:rPr>
          <w:rFonts w:asciiTheme="minorBidi" w:hAnsiTheme="minorBidi" w:hint="cs"/>
          <w:sz w:val="32"/>
          <w:szCs w:val="32"/>
          <w:cs/>
        </w:rPr>
        <w:t>รบ้าง ซึ่งต้องมีการผลักดันให้เกิดการขับเคลื่อน  ในกลุ่มระดับนโยบาย และผู้ปฏิบัติงาน  ข้อเสนอเชิงนโยบายที่ได้รับการเห็นด้วย</w:t>
      </w:r>
    </w:p>
    <w:p w14:paraId="2E46A8AA" w14:textId="02BEA036" w:rsidR="00A7639F" w:rsidRDefault="00A7639F" w:rsidP="00151EA8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ขั้นตอนที่</w:t>
      </w:r>
      <w:r w:rsidR="00151EA8">
        <w:rPr>
          <w:rFonts w:asciiTheme="minorBidi" w:hAnsiTheme="minorBidi" w:hint="cs"/>
          <w:sz w:val="32"/>
          <w:szCs w:val="32"/>
          <w:cs/>
        </w:rPr>
        <w:t xml:space="preserve"> </w:t>
      </w:r>
      <w:r w:rsidRPr="00151EA8">
        <w:rPr>
          <w:rFonts w:asciiTheme="minorBidi" w:hAnsiTheme="minorBidi" w:hint="cs"/>
          <w:sz w:val="36"/>
          <w:szCs w:val="36"/>
          <w:cs/>
        </w:rPr>
        <w:t>4</w:t>
      </w:r>
      <w:r>
        <w:rPr>
          <w:rFonts w:asciiTheme="minorBidi" w:hAnsiTheme="minorBidi" w:hint="cs"/>
          <w:sz w:val="32"/>
          <w:szCs w:val="32"/>
          <w:cs/>
        </w:rPr>
        <w:t xml:space="preserve"> การประเมินนโยบาย ว่าดีจริงหรือไม่ ถ้าดีจะทำให้ดีขึ้นอย่างไร ถ้าไม่ดีจะปรับปรุงอย่างไร</w:t>
      </w:r>
    </w:p>
    <w:p w14:paraId="3A16F01B" w14:textId="378F5276" w:rsidR="00C24A3A" w:rsidRDefault="00C24A3A" w:rsidP="00151EA8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ในทางปฏิบัติจะวนกลับไปในตามขั้นตอน และไปตรวจสอบดูว่าแนวทางนโยบายตอบโจทย์หรือแก้ไขปัญหาความยากจน และขาดแคลนอาหารได้จริงหรือไม่</w:t>
      </w:r>
    </w:p>
    <w:p w14:paraId="0A0C9A6D" w14:textId="0584F7ED" w:rsidR="00C24A3A" w:rsidRDefault="002C1F96" w:rsidP="00151EA8">
      <w:pPr>
        <w:spacing w:after="0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lastRenderedPageBreak/>
        <w:t>โดย</w:t>
      </w:r>
      <w:r w:rsidR="00C24A3A">
        <w:rPr>
          <w:rFonts w:asciiTheme="minorBidi" w:hAnsiTheme="minorBidi" w:hint="cs"/>
          <w:sz w:val="32"/>
          <w:szCs w:val="32"/>
          <w:cs/>
        </w:rPr>
        <w:t>เครือข่ายสื่อ จะต้องมาดูว่า จะช่วยในการขับเคลื่อนนโยบายนี้อย่างไร</w:t>
      </w:r>
      <w:r w:rsidR="00736425">
        <w:rPr>
          <w:rFonts w:asciiTheme="minorBidi" w:hAnsiTheme="minorBidi" w:hint="cs"/>
          <w:sz w:val="32"/>
          <w:szCs w:val="32"/>
          <w:cs/>
        </w:rPr>
        <w:t xml:space="preserve"> จะต้องไปทำวิเคราะห์ผู้มีส่วนได้ส่วนเสีย ว่าใครมีอิทธิพลต่อการขับเคลื่อนนโยบายนั้น จะมีกลุ่มภาคีหลัก และภาคียุทธศาสตร์ เช่นถ้าต้องการทำให้เกิดพืชร่วมยางได้ทุกจังหวัดใครเป็นภาคีหลัก ใครคือภาคียุทธศาสตร์ ภาคีหลักคือคนที่</w:t>
      </w:r>
      <w:r w:rsidR="00FC7861">
        <w:rPr>
          <w:rFonts w:asciiTheme="minorBidi" w:hAnsiTheme="minorBidi" w:hint="cs"/>
          <w:sz w:val="32"/>
          <w:szCs w:val="32"/>
          <w:cs/>
        </w:rPr>
        <w:t>มีหน้าที่</w:t>
      </w:r>
      <w:r w:rsidR="00736425">
        <w:rPr>
          <w:rFonts w:asciiTheme="minorBidi" w:hAnsiTheme="minorBidi" w:hint="cs"/>
          <w:sz w:val="32"/>
          <w:szCs w:val="32"/>
          <w:cs/>
        </w:rPr>
        <w:t>ขับเคลื่อนเรื่องนี้ ส่วนภาคียุทธ</w:t>
      </w:r>
      <w:r w:rsidR="008D458A">
        <w:rPr>
          <w:rFonts w:asciiTheme="minorBidi" w:hAnsiTheme="minorBidi" w:hint="cs"/>
          <w:sz w:val="32"/>
          <w:szCs w:val="32"/>
          <w:cs/>
        </w:rPr>
        <w:t>ศ</w:t>
      </w:r>
      <w:r w:rsidR="00463A03">
        <w:rPr>
          <w:rFonts w:asciiTheme="minorBidi" w:hAnsiTheme="minorBidi" w:hint="cs"/>
          <w:sz w:val="32"/>
          <w:szCs w:val="32"/>
          <w:cs/>
        </w:rPr>
        <w:t>าสตร์คือผู้</w:t>
      </w:r>
      <w:r w:rsidR="00736425">
        <w:rPr>
          <w:rFonts w:asciiTheme="minorBidi" w:hAnsiTheme="minorBidi" w:hint="cs"/>
          <w:sz w:val="32"/>
          <w:szCs w:val="32"/>
          <w:cs/>
        </w:rPr>
        <w:t>ที่</w:t>
      </w:r>
      <w:r w:rsidR="00FC7861">
        <w:rPr>
          <w:rFonts w:asciiTheme="minorBidi" w:hAnsiTheme="minorBidi" w:hint="cs"/>
          <w:sz w:val="32"/>
          <w:szCs w:val="32"/>
          <w:cs/>
        </w:rPr>
        <w:t xml:space="preserve">จะทำให้เกิดการเปลี่ยนแปลงไปสู่ความสำเร็จและมีการขับเคลื่อนนโยบาย </w:t>
      </w:r>
    </w:p>
    <w:p w14:paraId="1881BC5B" w14:textId="7CCAC6DE" w:rsidR="00D842D8" w:rsidRDefault="00D842D8" w:rsidP="00B07AAC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D842D8">
        <w:rPr>
          <w:rFonts w:asciiTheme="minorBidi" w:hAnsiTheme="minorBidi" w:hint="cs"/>
          <w:b/>
          <w:bCs/>
          <w:sz w:val="32"/>
          <w:szCs w:val="32"/>
          <w:cs/>
        </w:rPr>
        <w:t>การรายงานผลการดำเนินงาน</w:t>
      </w:r>
    </w:p>
    <w:p w14:paraId="10850757" w14:textId="429D34BF" w:rsidR="00E437CF" w:rsidRPr="00E437CF" w:rsidRDefault="00C60FDF" w:rsidP="00151EA8">
      <w:pPr>
        <w:spacing w:after="0"/>
        <w:ind w:firstLine="720"/>
        <w:jc w:val="both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ประเด็นสื่อสา</w:t>
      </w:r>
      <w:r w:rsidR="00D842D8" w:rsidRPr="00D842D8">
        <w:rPr>
          <w:rFonts w:asciiTheme="minorBidi" w:hAnsiTheme="minorBidi" w:hint="cs"/>
          <w:sz w:val="32"/>
          <w:szCs w:val="32"/>
          <w:cs/>
        </w:rPr>
        <w:t>ธารณะ คุณอานนท์</w:t>
      </w:r>
      <w:r w:rsidR="00151EA8">
        <w:rPr>
          <w:rFonts w:asciiTheme="minorBidi" w:hAnsiTheme="minorBidi" w:hint="cs"/>
          <w:sz w:val="32"/>
          <w:szCs w:val="32"/>
          <w:cs/>
        </w:rPr>
        <w:t xml:space="preserve">  มีศรี  </w:t>
      </w:r>
      <w:r w:rsidR="00D842D8" w:rsidRPr="00D842D8">
        <w:rPr>
          <w:rFonts w:asciiTheme="minorBidi" w:hAnsiTheme="minorBidi" w:hint="cs"/>
          <w:sz w:val="32"/>
          <w:szCs w:val="32"/>
          <w:cs/>
        </w:rPr>
        <w:t>ได้ชี้แจง</w:t>
      </w:r>
      <w:r w:rsidR="00D842D8">
        <w:rPr>
          <w:rFonts w:asciiTheme="minorBidi" w:hAnsiTheme="minorBidi" w:hint="cs"/>
          <w:sz w:val="32"/>
          <w:szCs w:val="32"/>
          <w:cs/>
        </w:rPr>
        <w:t>การ</w:t>
      </w:r>
      <w:r w:rsidR="002C1F96">
        <w:rPr>
          <w:rFonts w:asciiTheme="minorBidi" w:hAnsiTheme="minorBidi" w:hint="cs"/>
          <w:sz w:val="32"/>
          <w:szCs w:val="32"/>
          <w:cs/>
        </w:rPr>
        <w:t>ดำเนินงานเรื่องการสื่อสารการขับเคลื่อน</w:t>
      </w:r>
      <w:r w:rsidR="00D842D8">
        <w:rPr>
          <w:rFonts w:asciiTheme="minorBidi" w:hAnsiTheme="minorBidi" w:hint="cs"/>
          <w:sz w:val="32"/>
          <w:szCs w:val="32"/>
          <w:cs/>
        </w:rPr>
        <w:t>ประเด็นหลัก4ประเด็นโดยใช้เครือข่ายสื่อ</w:t>
      </w:r>
      <w:r w:rsidR="00151EA8">
        <w:rPr>
          <w:rFonts w:asciiTheme="minorBidi" w:hAnsiTheme="minorBidi" w:hint="cs"/>
          <w:sz w:val="32"/>
          <w:szCs w:val="32"/>
          <w:cs/>
        </w:rPr>
        <w:t xml:space="preserve"> </w:t>
      </w:r>
      <w:r w:rsidR="00D842D8" w:rsidRPr="00151EA8">
        <w:rPr>
          <w:rFonts w:asciiTheme="minorBidi" w:hAnsiTheme="minorBidi" w:hint="cs"/>
          <w:sz w:val="36"/>
          <w:szCs w:val="36"/>
          <w:cs/>
        </w:rPr>
        <w:t>14</w:t>
      </w:r>
      <w:r w:rsidR="00D842D8">
        <w:rPr>
          <w:rFonts w:asciiTheme="minorBidi" w:hAnsiTheme="minorBidi" w:hint="cs"/>
          <w:sz w:val="32"/>
          <w:szCs w:val="32"/>
          <w:cs/>
        </w:rPr>
        <w:t xml:space="preserve"> จังหวัด ทั้งเครือข่ายสื่อเดิมและเครือข่า</w:t>
      </w:r>
      <w:r w:rsidR="00AF4815">
        <w:rPr>
          <w:rFonts w:asciiTheme="minorBidi" w:hAnsiTheme="minorBidi" w:hint="cs"/>
          <w:sz w:val="32"/>
          <w:szCs w:val="32"/>
          <w:cs/>
        </w:rPr>
        <w:t>ย</w:t>
      </w:r>
      <w:bookmarkStart w:id="0" w:name="_GoBack"/>
      <w:bookmarkEnd w:id="0"/>
      <w:r w:rsidR="002A1A7F">
        <w:rPr>
          <w:rFonts w:asciiTheme="minorBidi" w:hAnsiTheme="minorBidi" w:hint="cs"/>
          <w:sz w:val="32"/>
          <w:szCs w:val="32"/>
          <w:cs/>
        </w:rPr>
        <w:t>ให</w:t>
      </w:r>
      <w:r w:rsidR="00D842D8">
        <w:rPr>
          <w:rFonts w:asciiTheme="minorBidi" w:hAnsiTheme="minorBidi" w:hint="cs"/>
          <w:sz w:val="32"/>
          <w:szCs w:val="32"/>
          <w:cs/>
        </w:rPr>
        <w:t xml:space="preserve">ม่ </w:t>
      </w:r>
      <w:r w:rsidR="00096E61">
        <w:rPr>
          <w:rFonts w:asciiTheme="minorBidi" w:hAnsiTheme="minorBidi" w:hint="cs"/>
          <w:sz w:val="32"/>
          <w:szCs w:val="32"/>
          <w:cs/>
        </w:rPr>
        <w:t xml:space="preserve">ทำงาน </w:t>
      </w:r>
      <w:r w:rsidR="00096E61" w:rsidRPr="00151EA8">
        <w:rPr>
          <w:rFonts w:asciiTheme="minorBidi" w:hAnsiTheme="minorBidi" w:hint="cs"/>
          <w:sz w:val="36"/>
          <w:szCs w:val="36"/>
          <w:cs/>
        </w:rPr>
        <w:t>2</w:t>
      </w:r>
      <w:r w:rsidR="00096E61">
        <w:rPr>
          <w:rFonts w:asciiTheme="minorBidi" w:hAnsiTheme="minorBidi" w:hint="cs"/>
          <w:sz w:val="32"/>
          <w:szCs w:val="32"/>
          <w:cs/>
        </w:rPr>
        <w:t xml:space="preserve"> ระดับ กับประเด็นที่ขับเคลื่อนมองถึงวิธีการทำงานร่วมกันโดยจัดรูปแบบเป็นกองบก.ย่อย มีการแมปปิ้งประเด็นการสื่อสารจับคู่กับเครือข่ายสื่อเพื่อสื่อสารภายใต้ประเด็น แต่ก็ยังมีปัจจัยหลายอย่างที่จะทำให้การสื่อสารมีปฏิบัติการที่จะนำไปสุ่การเปลี่ยนแปลงในระดับนโยบายได้ ทั้งในเรื่องของกระบวนการสื่อสารเองที่มี</w:t>
      </w:r>
      <w:r w:rsidR="00B45A97">
        <w:rPr>
          <w:rFonts w:asciiTheme="minorBidi" w:hAnsiTheme="minorBidi" w:hint="cs"/>
          <w:sz w:val="32"/>
          <w:szCs w:val="32"/>
          <w:cs/>
        </w:rPr>
        <w:t>ทั้</w:t>
      </w:r>
      <w:r w:rsidR="00096E61">
        <w:rPr>
          <w:rFonts w:asciiTheme="minorBidi" w:hAnsiTheme="minorBidi" w:hint="cs"/>
          <w:sz w:val="32"/>
          <w:szCs w:val="32"/>
          <w:cs/>
        </w:rPr>
        <w:t>งการสื่อสารที่เอนเอียง ข่าวปลอม  และเนื้อหาในการสื่อสารที่ไม่เพียงพอ การทำเนื้อหาร่วมกันยังไม่เกิด</w:t>
      </w:r>
      <w:r w:rsidR="002C1F96">
        <w:rPr>
          <w:rFonts w:asciiTheme="minorBidi" w:hAnsiTheme="minorBidi" w:hint="cs"/>
          <w:sz w:val="32"/>
          <w:szCs w:val="32"/>
          <w:cs/>
        </w:rPr>
        <w:t xml:space="preserve"> เนื่องจากความพร้อมของแต่ละประเด</w:t>
      </w:r>
      <w:r w:rsidR="00B45A97">
        <w:rPr>
          <w:rFonts w:asciiTheme="minorBidi" w:hAnsiTheme="minorBidi" w:hint="cs"/>
          <w:sz w:val="32"/>
          <w:szCs w:val="32"/>
          <w:cs/>
        </w:rPr>
        <w:t>็</w:t>
      </w:r>
      <w:r w:rsidR="002C1F96">
        <w:rPr>
          <w:rFonts w:asciiTheme="minorBidi" w:hAnsiTheme="minorBidi" w:hint="cs"/>
          <w:sz w:val="32"/>
          <w:szCs w:val="32"/>
          <w:cs/>
        </w:rPr>
        <w:t>นงานไม่เท่ากัน</w:t>
      </w:r>
      <w:r w:rsidR="00151EA8">
        <w:rPr>
          <w:rFonts w:asciiTheme="minorBidi" w:hAnsiTheme="minorBidi" w:hint="cs"/>
          <w:sz w:val="32"/>
          <w:szCs w:val="32"/>
          <w:cs/>
        </w:rPr>
        <w:t xml:space="preserve"> เพื่อให้การสร้างปฏิ</w:t>
      </w:r>
      <w:r w:rsidR="00B45A97">
        <w:rPr>
          <w:rFonts w:asciiTheme="minorBidi" w:hAnsiTheme="minorBidi" w:hint="cs"/>
          <w:sz w:val="32"/>
          <w:szCs w:val="32"/>
          <w:cs/>
        </w:rPr>
        <w:t>บัติการสื่อสารร่วมกัน สร้างเนื้อหาร่วมกัน หาวิธีการไปสู่ผลลัพธ์</w:t>
      </w:r>
      <w:r w:rsidR="008D458A">
        <w:rPr>
          <w:rFonts w:asciiTheme="minorBidi" w:hAnsiTheme="minorBidi" w:hint="cs"/>
          <w:sz w:val="32"/>
          <w:szCs w:val="32"/>
          <w:cs/>
        </w:rPr>
        <w:t xml:space="preserve"> </w:t>
      </w:r>
      <w:r w:rsidR="00B45A97">
        <w:rPr>
          <w:rFonts w:asciiTheme="minorBidi" w:hAnsiTheme="minorBidi" w:hint="cs"/>
          <w:sz w:val="32"/>
          <w:szCs w:val="32"/>
          <w:cs/>
        </w:rPr>
        <w:t>ใครที่เป็นภาคีสำคัญในการผลักดันสู่การเปลี่ยนแปลง</w:t>
      </w:r>
      <w:r w:rsidR="008D458A">
        <w:rPr>
          <w:rFonts w:asciiTheme="minorBidi" w:hAnsiTheme="minorBidi" w:hint="cs"/>
          <w:sz w:val="32"/>
          <w:szCs w:val="32"/>
          <w:cs/>
        </w:rPr>
        <w:t xml:space="preserve"> </w:t>
      </w:r>
      <w:r w:rsidR="00B45A97">
        <w:rPr>
          <w:rFonts w:asciiTheme="minorBidi" w:hAnsiTheme="minorBidi" w:hint="cs"/>
          <w:sz w:val="32"/>
          <w:szCs w:val="32"/>
          <w:cs/>
        </w:rPr>
        <w:t>รวมทั้งการติดตามการเปลี</w:t>
      </w:r>
      <w:r w:rsidR="00151EA8">
        <w:rPr>
          <w:rFonts w:asciiTheme="minorBidi" w:hAnsiTheme="minorBidi" w:hint="cs"/>
          <w:sz w:val="32"/>
          <w:szCs w:val="32"/>
          <w:cs/>
        </w:rPr>
        <w:t xml:space="preserve">่ยนแปลงจากปฏิบัติการเชิงนโยบาย </w:t>
      </w:r>
      <w:r w:rsidR="00B45A97">
        <w:rPr>
          <w:rFonts w:asciiTheme="minorBidi" w:hAnsiTheme="minorBidi" w:hint="cs"/>
          <w:sz w:val="32"/>
          <w:szCs w:val="32"/>
          <w:cs/>
        </w:rPr>
        <w:t xml:space="preserve">ท้ายสุดก็มีเวทีการถอดบทเรียนการทำงานของเครือข่ายสื่อ ที่ผ่านมาทั้งเฟส </w:t>
      </w:r>
      <w:r w:rsidR="00B45A97" w:rsidRPr="00151EA8">
        <w:rPr>
          <w:rFonts w:asciiTheme="minorBidi" w:hAnsiTheme="minorBidi" w:hint="cs"/>
          <w:sz w:val="36"/>
          <w:szCs w:val="36"/>
          <w:cs/>
        </w:rPr>
        <w:t>1</w:t>
      </w:r>
      <w:r w:rsidR="00B45A97">
        <w:rPr>
          <w:rFonts w:asciiTheme="minorBidi" w:hAnsiTheme="minorBidi" w:hint="cs"/>
          <w:sz w:val="32"/>
          <w:szCs w:val="32"/>
          <w:cs/>
        </w:rPr>
        <w:t xml:space="preserve"> และเฟส </w:t>
      </w:r>
      <w:r w:rsidR="00B45A97" w:rsidRPr="00151EA8">
        <w:rPr>
          <w:rFonts w:asciiTheme="minorBidi" w:hAnsiTheme="minorBidi" w:hint="cs"/>
          <w:sz w:val="36"/>
          <w:szCs w:val="36"/>
          <w:cs/>
        </w:rPr>
        <w:t>2</w:t>
      </w:r>
      <w:r w:rsidR="00B45A97">
        <w:rPr>
          <w:rFonts w:asciiTheme="minorBidi" w:hAnsiTheme="minorBidi" w:hint="cs"/>
          <w:sz w:val="32"/>
          <w:szCs w:val="32"/>
          <w:cs/>
        </w:rPr>
        <w:t xml:space="preserve"> โดยมีทีมติดตามประเมินผลมาช่วยให้ข้อมูลและข้อเสนอแนะต่างๆ สำหรับสิ่งที่ต้องทำเพื่อการขับเคลื่อนไปข้างหน้าจำเป็นต้องเชิญเคร</w:t>
      </w:r>
      <w:r w:rsidR="00E55A20">
        <w:rPr>
          <w:rFonts w:asciiTheme="minorBidi" w:hAnsiTheme="minorBidi" w:hint="cs"/>
          <w:sz w:val="32"/>
          <w:szCs w:val="32"/>
          <w:cs/>
        </w:rPr>
        <w:t>ื</w:t>
      </w:r>
      <w:r w:rsidR="00B45A97">
        <w:rPr>
          <w:rFonts w:asciiTheme="minorBidi" w:hAnsiTheme="minorBidi" w:hint="cs"/>
          <w:sz w:val="32"/>
          <w:szCs w:val="32"/>
          <w:cs/>
        </w:rPr>
        <w:t>อข่ายประเด็นมาประชุมร่วมกันในวันนี้</w:t>
      </w:r>
      <w:r w:rsidR="004860C5">
        <w:rPr>
          <w:rFonts w:asciiTheme="minorBidi" w:hAnsiTheme="minorBidi" w:hint="cs"/>
          <w:sz w:val="32"/>
          <w:szCs w:val="32"/>
          <w:cs/>
        </w:rPr>
        <w:t xml:space="preserve"> เพื่อช่วยกันกำหนดรูปแบบเนื้อหา สถานที่วันเวลา ที่จะทำงานร่วมกัน</w:t>
      </w:r>
      <w:r w:rsidR="00EF2AAA">
        <w:rPr>
          <w:rFonts w:asciiTheme="minorBidi" w:hAnsiTheme="minorBidi" w:hint="cs"/>
          <w:sz w:val="32"/>
          <w:szCs w:val="32"/>
          <w:cs/>
        </w:rPr>
        <w:t xml:space="preserve"> โดยทีมสื่อได้กำหนดหน้าที่บทบาทการทำงานของเครือข่ายสื่อ แบ่งตามโซ</w:t>
      </w:r>
      <w:r w:rsidR="00E437CF">
        <w:rPr>
          <w:rFonts w:asciiTheme="minorBidi" w:hAnsiTheme="minorBidi" w:hint="cs"/>
          <w:sz w:val="32"/>
          <w:szCs w:val="32"/>
          <w:cs/>
        </w:rPr>
        <w:t>นจังหวัด</w:t>
      </w:r>
      <w:r w:rsidR="000F255D">
        <w:rPr>
          <w:rFonts w:asciiTheme="minorBidi" w:hAnsiTheme="minorBidi" w:hint="cs"/>
          <w:sz w:val="32"/>
          <w:szCs w:val="32"/>
          <w:cs/>
        </w:rPr>
        <w:t xml:space="preserve"> ซึ่งในแต่</w:t>
      </w:r>
      <w:r w:rsidR="00151EA8">
        <w:rPr>
          <w:rFonts w:asciiTheme="minorBidi" w:hAnsiTheme="minorBidi" w:hint="cs"/>
          <w:sz w:val="32"/>
          <w:szCs w:val="32"/>
          <w:cs/>
        </w:rPr>
        <w:t>ละโซนก็จะมีประเด็นขับเคลื่อนอยู่</w:t>
      </w:r>
      <w:r w:rsidR="000F255D">
        <w:rPr>
          <w:rFonts w:asciiTheme="minorBidi" w:hAnsiTheme="minorBidi" w:hint="cs"/>
          <w:sz w:val="32"/>
          <w:szCs w:val="32"/>
          <w:cs/>
        </w:rPr>
        <w:t xml:space="preserve">แล้ว </w:t>
      </w:r>
      <w:r w:rsidR="00E437CF">
        <w:rPr>
          <w:rFonts w:asciiTheme="minorBidi" w:hAnsiTheme="minorBidi" w:hint="cs"/>
          <w:sz w:val="32"/>
          <w:szCs w:val="32"/>
          <w:cs/>
        </w:rPr>
        <w:t>เช่น</w:t>
      </w:r>
      <w:r w:rsidR="00E437CF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E437CF">
        <w:rPr>
          <w:rFonts w:asciiTheme="minorBidi" w:hAnsiTheme="minorBidi" w:hint="cs"/>
          <w:sz w:val="32"/>
          <w:szCs w:val="32"/>
          <w:cs/>
        </w:rPr>
        <w:t xml:space="preserve"> โซนอันดามัน  มีจังหวัด กระบี่ พังงา ตรัง ภูเก็ต มีประเด็นขับเคลื่อนเรื่องภัยพิบัติ การท่องเที่ยว</w:t>
      </w:r>
      <w:r w:rsidR="000F255D">
        <w:rPr>
          <w:rFonts w:asciiTheme="minorBidi" w:hAnsiTheme="minorBidi"/>
          <w:sz w:val="32"/>
          <w:szCs w:val="32"/>
        </w:rPr>
        <w:t xml:space="preserve">  </w:t>
      </w:r>
      <w:r w:rsidR="000F255D">
        <w:rPr>
          <w:rFonts w:asciiTheme="minorBidi" w:hAnsiTheme="minorBidi" w:hint="cs"/>
          <w:sz w:val="32"/>
          <w:szCs w:val="32"/>
          <w:cs/>
        </w:rPr>
        <w:t>มีเครือข่ายสื่อจังหวัดพังงา โดยคุณทวีศักดิ์</w:t>
      </w:r>
      <w:r w:rsidR="00151EA8">
        <w:rPr>
          <w:rFonts w:asciiTheme="minorBidi" w:hAnsiTheme="minorBidi" w:hint="cs"/>
          <w:sz w:val="32"/>
          <w:szCs w:val="32"/>
          <w:cs/>
        </w:rPr>
        <w:t xml:space="preserve"> ปิยะวิสุทธิกุล</w:t>
      </w:r>
      <w:r w:rsidR="000F255D">
        <w:rPr>
          <w:rFonts w:asciiTheme="minorBidi" w:hAnsiTheme="minorBidi" w:hint="cs"/>
          <w:sz w:val="32"/>
          <w:szCs w:val="32"/>
          <w:cs/>
        </w:rPr>
        <w:t xml:space="preserve"> และคุณนิตยา</w:t>
      </w:r>
      <w:r w:rsidR="00151EA8">
        <w:rPr>
          <w:rFonts w:asciiTheme="minorBidi" w:hAnsiTheme="minorBidi" w:hint="cs"/>
          <w:sz w:val="32"/>
          <w:szCs w:val="32"/>
          <w:cs/>
        </w:rPr>
        <w:t xml:space="preserve">  ราชานา</w:t>
      </w:r>
      <w:r w:rsidR="000F255D">
        <w:rPr>
          <w:rFonts w:asciiTheme="minorBidi" w:hAnsiTheme="minorBidi" w:hint="cs"/>
          <w:sz w:val="32"/>
          <w:szCs w:val="32"/>
          <w:cs/>
        </w:rPr>
        <w:t xml:space="preserve">  </w:t>
      </w:r>
      <w:r w:rsidR="000F255D">
        <w:rPr>
          <w:rFonts w:asciiTheme="minorBidi" w:hAnsiTheme="minorBidi"/>
          <w:sz w:val="32"/>
          <w:szCs w:val="32"/>
        </w:rPr>
        <w:t xml:space="preserve"> </w:t>
      </w:r>
      <w:r w:rsidR="000F255D">
        <w:rPr>
          <w:rFonts w:asciiTheme="minorBidi" w:hAnsiTheme="minorBidi" w:hint="cs"/>
          <w:sz w:val="32"/>
          <w:szCs w:val="32"/>
          <w:cs/>
        </w:rPr>
        <w:t xml:space="preserve">พื้นที่ใต้ล่างจังหวัดสงขลา และ </w:t>
      </w:r>
      <w:r w:rsidR="000F255D" w:rsidRPr="00151EA8">
        <w:rPr>
          <w:rFonts w:asciiTheme="minorBidi" w:hAnsiTheme="minorBidi" w:hint="cs"/>
          <w:sz w:val="36"/>
          <w:szCs w:val="36"/>
          <w:cs/>
        </w:rPr>
        <w:t xml:space="preserve">3 </w:t>
      </w:r>
      <w:r w:rsidR="000F255D">
        <w:rPr>
          <w:rFonts w:asciiTheme="minorBidi" w:hAnsiTheme="minorBidi" w:hint="cs"/>
          <w:sz w:val="32"/>
          <w:szCs w:val="32"/>
          <w:cs/>
        </w:rPr>
        <w:t>จังหวัดทางใต้ ขับเคลื่อน เรื่องการแพทย์พหุวัฒนธรรม และภั</w:t>
      </w:r>
      <w:r w:rsidR="00151EA8">
        <w:rPr>
          <w:rFonts w:asciiTheme="minorBidi" w:hAnsiTheme="minorBidi" w:hint="cs"/>
          <w:sz w:val="32"/>
          <w:szCs w:val="32"/>
          <w:cs/>
        </w:rPr>
        <w:t>ยพิบัติ เครือข่ายสื่อ คุณนิพนธ์  รัตนาคม</w:t>
      </w:r>
      <w:r w:rsidR="000F255D">
        <w:rPr>
          <w:rFonts w:asciiTheme="minorBidi" w:hAnsiTheme="minorBidi" w:hint="cs"/>
          <w:sz w:val="32"/>
          <w:szCs w:val="32"/>
          <w:cs/>
        </w:rPr>
        <w:t xml:space="preserve"> ทางใต้บน  จังหวัดชุมพร และระนอง และสุราษฎร์</w:t>
      </w:r>
      <w:r w:rsidR="00151EA8">
        <w:rPr>
          <w:rFonts w:asciiTheme="minorBidi" w:hAnsiTheme="minorBidi" w:hint="cs"/>
          <w:sz w:val="32"/>
          <w:szCs w:val="32"/>
          <w:cs/>
        </w:rPr>
        <w:t>ธานี</w:t>
      </w:r>
      <w:r w:rsidR="000F255D">
        <w:rPr>
          <w:rFonts w:asciiTheme="minorBidi" w:hAnsiTheme="minorBidi" w:hint="cs"/>
          <w:sz w:val="32"/>
          <w:szCs w:val="32"/>
          <w:cs/>
        </w:rPr>
        <w:t>บางส่วน ขับเคลื่อนประ</w:t>
      </w:r>
      <w:r w:rsidR="00151EA8">
        <w:rPr>
          <w:rFonts w:asciiTheme="minorBidi" w:hAnsiTheme="minorBidi" w:hint="cs"/>
          <w:sz w:val="32"/>
          <w:szCs w:val="32"/>
          <w:cs/>
        </w:rPr>
        <w:t>เด็นความมั่นคงทางอาหาร  และความ</w:t>
      </w:r>
      <w:r w:rsidR="000F255D">
        <w:rPr>
          <w:rFonts w:asciiTheme="minorBidi" w:hAnsiTheme="minorBidi" w:hint="cs"/>
          <w:sz w:val="32"/>
          <w:szCs w:val="32"/>
          <w:cs/>
        </w:rPr>
        <w:t>มั่นคงของมนุษย์ เครือข่ายสื่อโดยคุณต้นน้ำ ส่วนสมาคมสื่อชุมชนภาคใต้นครศรีธรรมราชซึ่งเป็นแม่ข่ายของเครือข่ายสื่อภาคใต้ จะดูแลภาพรวมของการสื่อสารทั้งหมด และ รับผิดชอบพื้นที่จังหวัดนคร</w:t>
      </w:r>
      <w:r w:rsidR="00F16BC4">
        <w:rPr>
          <w:rFonts w:asciiTheme="minorBidi" w:hAnsiTheme="minorBidi" w:hint="cs"/>
          <w:sz w:val="32"/>
          <w:szCs w:val="32"/>
          <w:cs/>
        </w:rPr>
        <w:t>ศ</w:t>
      </w:r>
      <w:r w:rsidR="000F255D">
        <w:rPr>
          <w:rFonts w:asciiTheme="minorBidi" w:hAnsiTheme="minorBidi" w:hint="cs"/>
          <w:sz w:val="32"/>
          <w:szCs w:val="32"/>
          <w:cs/>
        </w:rPr>
        <w:t>รีธรรมราช</w:t>
      </w:r>
      <w:r w:rsidR="00F16BC4">
        <w:rPr>
          <w:rFonts w:asciiTheme="minorBidi" w:hAnsiTheme="minorBidi" w:hint="cs"/>
          <w:sz w:val="32"/>
          <w:szCs w:val="32"/>
          <w:cs/>
        </w:rPr>
        <w:t xml:space="preserve">  สุราษฎร์ธานี พัทลุง ประเด็นขับเคลื่อนเรื่องความมั่นคงทางอาหาร การปลูกพืชร่วมยาง ปัจจัยเสี่ยง  ทีมกลางจะต้องรับผิดชอบในการดูแลเรื่องคอนเท้นต์ทั้งหมด </w:t>
      </w:r>
    </w:p>
    <w:p w14:paraId="585740AF" w14:textId="77777777" w:rsidR="00F16BC4" w:rsidRDefault="00F16BC4" w:rsidP="00E437CF">
      <w:pPr>
        <w:spacing w:after="0"/>
        <w:jc w:val="both"/>
        <w:rPr>
          <w:rFonts w:asciiTheme="minorBidi" w:hAnsiTheme="minorBidi"/>
          <w:b/>
          <w:bCs/>
          <w:sz w:val="32"/>
          <w:szCs w:val="32"/>
        </w:rPr>
      </w:pPr>
    </w:p>
    <w:p w14:paraId="0BAFF1DD" w14:textId="77777777" w:rsidR="00151EA8" w:rsidRDefault="00151EA8" w:rsidP="00E437CF">
      <w:pPr>
        <w:spacing w:after="0"/>
        <w:jc w:val="both"/>
        <w:rPr>
          <w:rFonts w:asciiTheme="minorBidi" w:hAnsiTheme="minorBidi"/>
          <w:b/>
          <w:bCs/>
          <w:sz w:val="32"/>
          <w:szCs w:val="32"/>
        </w:rPr>
      </w:pPr>
    </w:p>
    <w:p w14:paraId="7450C24F" w14:textId="2E1FD40D" w:rsidR="00B07AAC" w:rsidRDefault="00E437CF" w:rsidP="00E437CF">
      <w:pPr>
        <w:spacing w:after="0"/>
        <w:jc w:val="both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lastRenderedPageBreak/>
        <w:t>ประเด็น</w:t>
      </w:r>
      <w:r w:rsidR="00F16BC4">
        <w:rPr>
          <w:rFonts w:asciiTheme="minorBidi" w:hAnsiTheme="minorBidi" w:hint="cs"/>
          <w:b/>
          <w:bCs/>
          <w:sz w:val="32"/>
          <w:szCs w:val="32"/>
          <w:cs/>
        </w:rPr>
        <w:t>ความมั่นคง</w:t>
      </w:r>
      <w:r>
        <w:rPr>
          <w:rFonts w:asciiTheme="minorBidi" w:hAnsiTheme="minorBidi" w:hint="cs"/>
          <w:b/>
          <w:bCs/>
          <w:sz w:val="32"/>
          <w:szCs w:val="32"/>
          <w:cs/>
        </w:rPr>
        <w:t>อาหาร</w:t>
      </w:r>
    </w:p>
    <w:p w14:paraId="1616B644" w14:textId="2A43BC4C" w:rsidR="00F16BC4" w:rsidRDefault="00F16BC4" w:rsidP="00151EA8">
      <w:pPr>
        <w:spacing w:after="0"/>
        <w:ind w:firstLine="720"/>
        <w:jc w:val="both"/>
        <w:rPr>
          <w:rFonts w:asciiTheme="minorBidi" w:hAnsiTheme="minorBidi"/>
          <w:sz w:val="32"/>
          <w:szCs w:val="32"/>
        </w:rPr>
      </w:pPr>
      <w:r w:rsidRPr="00F16BC4">
        <w:rPr>
          <w:rFonts w:asciiTheme="minorBidi" w:hAnsiTheme="minorBidi" w:hint="cs"/>
          <w:sz w:val="32"/>
          <w:szCs w:val="32"/>
          <w:cs/>
        </w:rPr>
        <w:t>ขับเคลื่อน</w:t>
      </w:r>
      <w:r>
        <w:rPr>
          <w:rFonts w:asciiTheme="minorBidi" w:hAnsiTheme="minorBidi" w:hint="cs"/>
          <w:sz w:val="32"/>
          <w:szCs w:val="32"/>
          <w:cs/>
        </w:rPr>
        <w:t xml:space="preserve">ประเด็นในกลุ่มเป้าหมาย </w:t>
      </w:r>
      <w:r w:rsidRPr="00151EA8">
        <w:rPr>
          <w:rFonts w:asciiTheme="minorBidi" w:hAnsiTheme="minorBidi" w:hint="cs"/>
          <w:sz w:val="36"/>
          <w:szCs w:val="36"/>
          <w:cs/>
        </w:rPr>
        <w:t>4</w:t>
      </w:r>
      <w:r>
        <w:rPr>
          <w:rFonts w:asciiTheme="minorBidi" w:hAnsiTheme="minorBidi" w:hint="cs"/>
          <w:sz w:val="32"/>
          <w:szCs w:val="32"/>
          <w:cs/>
        </w:rPr>
        <w:t xml:space="preserve"> จังหวัด คือระนอง ชุมพร นครศรีธรรมราช และนราธิวาส โดยให้เครือข่ายในแต่ละจังหวัดดำเนินการใ</w:t>
      </w:r>
      <w:r w:rsidR="00151EA8">
        <w:rPr>
          <w:rFonts w:asciiTheme="minorBidi" w:hAnsiTheme="minorBidi" w:hint="cs"/>
          <w:sz w:val="32"/>
          <w:szCs w:val="32"/>
          <w:cs/>
        </w:rPr>
        <w:t>นพื้นที่ ส่วนทาง สนส. ได้ลงพื้น</w:t>
      </w:r>
      <w:r>
        <w:rPr>
          <w:rFonts w:asciiTheme="minorBidi" w:hAnsiTheme="minorBidi" w:hint="cs"/>
          <w:sz w:val="32"/>
          <w:szCs w:val="32"/>
          <w:cs/>
        </w:rPr>
        <w:t>ที่ระนอง พบผู้ว่าจังหวัดระนองเพื่อขับเคลื่อนงานยุทธศาสตร์อาหาร และมีการประชุมกับนายแพทย์สสจ. ซึ่งก็มีการรับว่าจะรับไปทำร่างยุทธศาสตร์อาหารจังหวัดระนอง</w:t>
      </w:r>
      <w:r w:rsidR="00151EA8">
        <w:rPr>
          <w:rFonts w:asciiTheme="minorBidi" w:hAnsiTheme="minorBidi" w:hint="cs"/>
          <w:sz w:val="32"/>
          <w:szCs w:val="32"/>
          <w:cs/>
        </w:rPr>
        <w:t xml:space="preserve"> และยังได้ลงพื้นที่</w:t>
      </w:r>
      <w:r w:rsidR="003C3D68">
        <w:rPr>
          <w:rFonts w:asciiTheme="minorBidi" w:hAnsiTheme="minorBidi" w:hint="cs"/>
          <w:sz w:val="32"/>
          <w:szCs w:val="32"/>
          <w:cs/>
        </w:rPr>
        <w:t>จังหวัดนครศรีธรรมราช พบรองผู้ว่าฯ คุณไตรรัตน์  ชัยรัตน์ และ</w:t>
      </w:r>
      <w:r w:rsidR="00151EA8">
        <w:rPr>
          <w:rFonts w:asciiTheme="minorBidi" w:hAnsiTheme="minorBidi" w:hint="cs"/>
          <w:sz w:val="32"/>
          <w:szCs w:val="32"/>
          <w:cs/>
        </w:rPr>
        <w:t xml:space="preserve"> </w:t>
      </w:r>
      <w:r w:rsidR="003C3D68">
        <w:rPr>
          <w:rFonts w:asciiTheme="minorBidi" w:hAnsiTheme="minorBidi" w:hint="cs"/>
          <w:sz w:val="32"/>
          <w:szCs w:val="32"/>
          <w:cs/>
        </w:rPr>
        <w:t>สส</w:t>
      </w:r>
      <w:r w:rsidR="00151EA8">
        <w:rPr>
          <w:rFonts w:asciiTheme="minorBidi" w:hAnsiTheme="minorBidi"/>
          <w:sz w:val="32"/>
          <w:szCs w:val="32"/>
        </w:rPr>
        <w:t>.</w:t>
      </w:r>
      <w:r w:rsidR="003C3D68">
        <w:rPr>
          <w:rFonts w:asciiTheme="minorBidi" w:hAnsiTheme="minorBidi" w:hint="cs"/>
          <w:sz w:val="32"/>
          <w:szCs w:val="32"/>
          <w:cs/>
        </w:rPr>
        <w:t xml:space="preserve"> เขตปากพนัง สสจ. ทีมงานจาก รพ.ปากพนัง  และเครือข่ายสมัชชาสุขภาพจังหวัดนครศ</w:t>
      </w:r>
      <w:r w:rsidR="0011004F">
        <w:rPr>
          <w:rFonts w:asciiTheme="minorBidi" w:hAnsiTheme="minorBidi" w:hint="cs"/>
          <w:sz w:val="32"/>
          <w:szCs w:val="32"/>
          <w:cs/>
        </w:rPr>
        <w:t>รี</w:t>
      </w:r>
      <w:r w:rsidR="003C3D68">
        <w:rPr>
          <w:rFonts w:asciiTheme="minorBidi" w:hAnsiTheme="minorBidi" w:hint="cs"/>
          <w:sz w:val="32"/>
          <w:szCs w:val="32"/>
          <w:cs/>
        </w:rPr>
        <w:t>ฯ หารือแนว</w:t>
      </w:r>
      <w:r w:rsidR="00463A03">
        <w:rPr>
          <w:rFonts w:asciiTheme="minorBidi" w:hAnsiTheme="minorBidi" w:hint="cs"/>
          <w:sz w:val="32"/>
          <w:szCs w:val="32"/>
          <w:cs/>
        </w:rPr>
        <w:t>ทางการขับเคลื่อนงานยุทธศาสตร์อา</w:t>
      </w:r>
      <w:r w:rsidR="003C3D68">
        <w:rPr>
          <w:rFonts w:asciiTheme="minorBidi" w:hAnsiTheme="minorBidi" w:hint="cs"/>
          <w:sz w:val="32"/>
          <w:szCs w:val="32"/>
          <w:cs/>
        </w:rPr>
        <w:t>หารจังหวัด และคัดเลือกพื้นที่ อ.หัวไทรทำเรื่องตลาดปลอดภัย</w:t>
      </w:r>
    </w:p>
    <w:p w14:paraId="45ADE997" w14:textId="039B8362" w:rsidR="003C3D68" w:rsidRDefault="003C3D68" w:rsidP="00463A03">
      <w:pPr>
        <w:spacing w:after="0"/>
        <w:ind w:firstLine="720"/>
        <w:jc w:val="both"/>
        <w:rPr>
          <w:rFonts w:asciiTheme="minorBidi" w:hAnsiTheme="minorBidi"/>
          <w:sz w:val="32"/>
          <w:szCs w:val="32"/>
        </w:rPr>
      </w:pPr>
      <w:r w:rsidRPr="0011004F">
        <w:rPr>
          <w:rFonts w:asciiTheme="minorBidi" w:hAnsiTheme="minorBidi" w:hint="cs"/>
          <w:b/>
          <w:bCs/>
          <w:sz w:val="32"/>
          <w:szCs w:val="32"/>
          <w:cs/>
        </w:rPr>
        <w:t>จ.นราธิวาส</w:t>
      </w:r>
      <w:r>
        <w:rPr>
          <w:rFonts w:asciiTheme="minorBidi" w:hAnsiTheme="minorBidi" w:hint="cs"/>
          <w:sz w:val="32"/>
          <w:szCs w:val="32"/>
          <w:cs/>
        </w:rPr>
        <w:t xml:space="preserve"> มียุทธศาสตร์ระบบอาหารอยู่แล้ว และลงไปคุยและจะมีการขับเคลื่อนเรื่องข้าวอย่างเดียวโดยคุยกับเครือข่ายที่ทำเรื่องข้าว  อ.ตากใบ อ.บาเจาะ และอ.แว้ง</w:t>
      </w:r>
      <w:r w:rsidR="00693E4C">
        <w:rPr>
          <w:rFonts w:asciiTheme="minorBidi" w:hAnsiTheme="minorBidi" w:hint="cs"/>
          <w:sz w:val="32"/>
          <w:szCs w:val="32"/>
          <w:cs/>
        </w:rPr>
        <w:t xml:space="preserve"> ซึ่งเน้นการทำเพื่อบริโภคมากกว่าออกสู่ตลาด แลการเก็บเมล็ดพันธ</w:t>
      </w:r>
      <w:r w:rsidR="00F92F5B">
        <w:rPr>
          <w:rFonts w:asciiTheme="minorBidi" w:hAnsiTheme="minorBidi" w:hint="cs"/>
          <w:sz w:val="32"/>
          <w:szCs w:val="32"/>
          <w:cs/>
        </w:rPr>
        <w:t>ุ์</w:t>
      </w:r>
      <w:r w:rsidR="00693E4C">
        <w:rPr>
          <w:rFonts w:asciiTheme="minorBidi" w:hAnsiTheme="minorBidi" w:hint="cs"/>
          <w:sz w:val="32"/>
          <w:szCs w:val="32"/>
          <w:cs/>
        </w:rPr>
        <w:t>ข้าว การขึ้น</w:t>
      </w:r>
      <w:r w:rsidR="00F92F5B">
        <w:rPr>
          <w:rFonts w:asciiTheme="minorBidi" w:hAnsiTheme="minorBidi" w:hint="cs"/>
          <w:sz w:val="32"/>
          <w:szCs w:val="32"/>
          <w:cs/>
        </w:rPr>
        <w:t>ทะ</w:t>
      </w:r>
      <w:r w:rsidR="00693E4C">
        <w:rPr>
          <w:rFonts w:asciiTheme="minorBidi" w:hAnsiTheme="minorBidi" w:hint="cs"/>
          <w:sz w:val="32"/>
          <w:szCs w:val="32"/>
          <w:cs/>
        </w:rPr>
        <w:t>เบียนพันธ</w:t>
      </w:r>
      <w:r w:rsidR="00F92F5B">
        <w:rPr>
          <w:rFonts w:asciiTheme="minorBidi" w:hAnsiTheme="minorBidi" w:hint="cs"/>
          <w:sz w:val="32"/>
          <w:szCs w:val="32"/>
          <w:cs/>
        </w:rPr>
        <w:t>ุ์</w:t>
      </w:r>
      <w:r w:rsidR="00693E4C">
        <w:rPr>
          <w:rFonts w:asciiTheme="minorBidi" w:hAnsiTheme="minorBidi" w:hint="cs"/>
          <w:sz w:val="32"/>
          <w:szCs w:val="32"/>
          <w:cs/>
        </w:rPr>
        <w:t>ข้าวซึ่งยังมีปัญหาเกี่ยวกับขั้นตอนการรับรองที่จะต้องขับเคลื่อนผลักดัน</w:t>
      </w:r>
      <w:r w:rsidR="00DA5281">
        <w:rPr>
          <w:rFonts w:asciiTheme="minorBidi" w:hAnsiTheme="minorBidi" w:hint="cs"/>
          <w:sz w:val="32"/>
          <w:szCs w:val="32"/>
          <w:cs/>
        </w:rPr>
        <w:t xml:space="preserve"> และมีอีกเรื่องที่จะทำคือเรื่องการทำแผนบูรณาการระบบอ</w:t>
      </w:r>
      <w:r w:rsidR="00463A03">
        <w:rPr>
          <w:rFonts w:asciiTheme="minorBidi" w:hAnsiTheme="minorBidi" w:hint="cs"/>
          <w:sz w:val="32"/>
          <w:szCs w:val="32"/>
          <w:cs/>
        </w:rPr>
        <w:t>า</w:t>
      </w:r>
      <w:r w:rsidR="00DA5281">
        <w:rPr>
          <w:rFonts w:asciiTheme="minorBidi" w:hAnsiTheme="minorBidi" w:hint="cs"/>
          <w:sz w:val="32"/>
          <w:szCs w:val="32"/>
          <w:cs/>
        </w:rPr>
        <w:t>หาร และโภชนาการที่ สมวัย ใน</w:t>
      </w:r>
      <w:r w:rsidR="00DA5281" w:rsidRPr="00463A03">
        <w:rPr>
          <w:rFonts w:asciiTheme="minorBidi" w:hAnsiTheme="minorBidi" w:hint="cs"/>
          <w:sz w:val="36"/>
          <w:szCs w:val="36"/>
          <w:cs/>
        </w:rPr>
        <w:t>10</w:t>
      </w:r>
      <w:r w:rsidR="00DA5281">
        <w:rPr>
          <w:rFonts w:asciiTheme="minorBidi" w:hAnsiTheme="minorBidi" w:hint="cs"/>
          <w:sz w:val="32"/>
          <w:szCs w:val="32"/>
          <w:cs/>
        </w:rPr>
        <w:t xml:space="preserve"> ท้องถิ่น  ทำแผนของบประมาณกองทุนตำบล </w:t>
      </w:r>
    </w:p>
    <w:p w14:paraId="4ABDA730" w14:textId="66EE6010" w:rsidR="00DA5281" w:rsidRDefault="00DA5281" w:rsidP="00463A03">
      <w:pPr>
        <w:spacing w:after="0"/>
        <w:ind w:firstLine="720"/>
        <w:jc w:val="both"/>
        <w:rPr>
          <w:rFonts w:asciiTheme="minorBidi" w:hAnsiTheme="minorBidi"/>
          <w:sz w:val="32"/>
          <w:szCs w:val="32"/>
        </w:rPr>
      </w:pPr>
      <w:r w:rsidRPr="00F92F5B">
        <w:rPr>
          <w:rFonts w:asciiTheme="minorBidi" w:hAnsiTheme="minorBidi" w:hint="cs"/>
          <w:b/>
          <w:bCs/>
          <w:sz w:val="32"/>
          <w:szCs w:val="32"/>
          <w:cs/>
        </w:rPr>
        <w:t>ประเด็นพืชร่วมยางของนราธิวาส</w:t>
      </w:r>
      <w:r>
        <w:rPr>
          <w:rFonts w:asciiTheme="minorBidi" w:hAnsiTheme="minorBidi" w:hint="cs"/>
          <w:sz w:val="32"/>
          <w:szCs w:val="32"/>
          <w:cs/>
        </w:rPr>
        <w:t xml:space="preserve"> มีเกษตรกร </w:t>
      </w:r>
      <w:r w:rsidRPr="00463A03">
        <w:rPr>
          <w:rFonts w:asciiTheme="minorBidi" w:hAnsiTheme="minorBidi" w:hint="cs"/>
          <w:sz w:val="36"/>
          <w:szCs w:val="36"/>
          <w:cs/>
        </w:rPr>
        <w:t>10</w:t>
      </w:r>
      <w:r w:rsidR="00463A03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ราย  เชิญอ.ปราโมทย์ ให้ความรู้โดยใช้โมเดลสงขลา และมาดูงานที่สงขลา  มีที่เริ่มทำแล้ว</w:t>
      </w:r>
      <w:r w:rsidR="00463A03">
        <w:rPr>
          <w:rFonts w:asciiTheme="minorBidi" w:hAnsiTheme="minorBidi" w:hint="cs"/>
          <w:sz w:val="32"/>
          <w:szCs w:val="32"/>
          <w:cs/>
        </w:rPr>
        <w:t xml:space="preserve"> </w:t>
      </w:r>
      <w:r w:rsidRPr="00463A03">
        <w:rPr>
          <w:rFonts w:asciiTheme="minorBidi" w:hAnsiTheme="minorBidi" w:hint="cs"/>
          <w:sz w:val="36"/>
          <w:szCs w:val="36"/>
          <w:cs/>
        </w:rPr>
        <w:t>7</w:t>
      </w:r>
      <w:r>
        <w:rPr>
          <w:rFonts w:asciiTheme="minorBidi" w:hAnsiTheme="minorBidi" w:hint="cs"/>
          <w:sz w:val="32"/>
          <w:szCs w:val="32"/>
          <w:cs/>
        </w:rPr>
        <w:t xml:space="preserve"> ราย ส่วนใหญ่เป็นไม้ผล และ พืชสละ จุดแข็งคือกลไก กยท. เห็นผลประโยชน์  และอาจจะต้องกระตุ้นตัวเกษตรกร  อีก</w:t>
      </w:r>
      <w:r w:rsidR="00463A03">
        <w:rPr>
          <w:rFonts w:asciiTheme="minorBidi" w:hAnsiTheme="minorBidi" w:hint="cs"/>
          <w:sz w:val="32"/>
          <w:szCs w:val="32"/>
          <w:cs/>
        </w:rPr>
        <w:t xml:space="preserve"> </w:t>
      </w:r>
      <w:r w:rsidRPr="00463A03">
        <w:rPr>
          <w:rFonts w:asciiTheme="minorBidi" w:hAnsiTheme="minorBidi" w:hint="cs"/>
          <w:sz w:val="36"/>
          <w:szCs w:val="36"/>
          <w:cs/>
        </w:rPr>
        <w:t xml:space="preserve">9-10 </w:t>
      </w:r>
      <w:r>
        <w:rPr>
          <w:rFonts w:asciiTheme="minorBidi" w:hAnsiTheme="minorBidi" w:hint="cs"/>
          <w:sz w:val="32"/>
          <w:szCs w:val="32"/>
          <w:cs/>
        </w:rPr>
        <w:t>เดือน น่าจะสามารถประเมินผลได้</w:t>
      </w:r>
    </w:p>
    <w:p w14:paraId="46E428FC" w14:textId="49AC3B1B" w:rsidR="00130AAB" w:rsidRDefault="00DA5281" w:rsidP="00463A03">
      <w:pPr>
        <w:spacing w:after="0"/>
        <w:ind w:firstLine="720"/>
        <w:jc w:val="both"/>
        <w:rPr>
          <w:rFonts w:asciiTheme="minorBidi" w:hAnsiTheme="minorBidi"/>
          <w:sz w:val="32"/>
          <w:szCs w:val="32"/>
        </w:rPr>
      </w:pPr>
      <w:r w:rsidRPr="00F92F5B">
        <w:rPr>
          <w:rFonts w:asciiTheme="minorBidi" w:hAnsiTheme="minorBidi" w:hint="cs"/>
          <w:b/>
          <w:bCs/>
          <w:sz w:val="32"/>
          <w:szCs w:val="32"/>
          <w:cs/>
        </w:rPr>
        <w:t>คุณทวีวัตร</w:t>
      </w:r>
      <w:r w:rsidR="00CD42F3">
        <w:rPr>
          <w:rFonts w:asciiTheme="minorBidi" w:hAnsiTheme="minorBidi" w:hint="cs"/>
          <w:b/>
          <w:bCs/>
          <w:sz w:val="32"/>
          <w:szCs w:val="32"/>
          <w:cs/>
        </w:rPr>
        <w:t xml:space="preserve">  เครือสาย</w:t>
      </w:r>
      <w:r w:rsidRPr="00F92F5B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จากชุมพร  ระบบอาหารจังหวัดชุมพร  ประชุมกับ กยท.ชุมพร</w:t>
      </w:r>
      <w:r w:rsidR="00463A03">
        <w:rPr>
          <w:rFonts w:asciiTheme="minorBidi" w:hAnsiTheme="minorBidi" w:hint="cs"/>
          <w:sz w:val="32"/>
          <w:szCs w:val="32"/>
          <w:cs/>
        </w:rPr>
        <w:t xml:space="preserve"> </w:t>
      </w:r>
      <w:r w:rsidRPr="00463A03">
        <w:rPr>
          <w:rFonts w:asciiTheme="minorBidi" w:hAnsiTheme="minorBidi" w:hint="cs"/>
          <w:sz w:val="36"/>
          <w:szCs w:val="36"/>
          <w:cs/>
        </w:rPr>
        <w:t>2</w:t>
      </w:r>
      <w:r w:rsidR="00463A03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ครั้ง และกำลังทำข้อมูลแปลต้นแบบ </w:t>
      </w:r>
      <w:r w:rsidRPr="00463A03">
        <w:rPr>
          <w:rFonts w:asciiTheme="minorBidi" w:hAnsiTheme="minorBidi" w:hint="cs"/>
          <w:sz w:val="36"/>
          <w:szCs w:val="36"/>
          <w:cs/>
        </w:rPr>
        <w:t>3</w:t>
      </w:r>
      <w:r>
        <w:rPr>
          <w:rFonts w:asciiTheme="minorBidi" w:hAnsiTheme="minorBidi" w:hint="cs"/>
          <w:sz w:val="32"/>
          <w:szCs w:val="32"/>
          <w:cs/>
        </w:rPr>
        <w:t xml:space="preserve"> พื้นที่ ท่าแซะ ละแม หลังสวน  เกษตรกรเข้าร่วม </w:t>
      </w:r>
      <w:r w:rsidRPr="00463A03">
        <w:rPr>
          <w:rFonts w:asciiTheme="minorBidi" w:hAnsiTheme="minorBidi" w:hint="cs"/>
          <w:sz w:val="36"/>
          <w:szCs w:val="36"/>
          <w:cs/>
        </w:rPr>
        <w:t>18</w:t>
      </w:r>
      <w:r>
        <w:rPr>
          <w:rFonts w:asciiTheme="minorBidi" w:hAnsiTheme="minorBidi" w:hint="cs"/>
          <w:sz w:val="32"/>
          <w:szCs w:val="32"/>
          <w:cs/>
        </w:rPr>
        <w:t xml:space="preserve"> ราย แต่มีหลักๆ</w:t>
      </w:r>
      <w:r w:rsidRPr="00463A03">
        <w:rPr>
          <w:rFonts w:asciiTheme="minorBidi" w:hAnsiTheme="minorBidi" w:hint="cs"/>
          <w:sz w:val="36"/>
          <w:szCs w:val="36"/>
          <w:cs/>
        </w:rPr>
        <w:t>10</w:t>
      </w:r>
      <w:r>
        <w:rPr>
          <w:rFonts w:asciiTheme="minorBidi" w:hAnsiTheme="minorBidi" w:hint="cs"/>
          <w:sz w:val="32"/>
          <w:szCs w:val="32"/>
          <w:cs/>
        </w:rPr>
        <w:t xml:space="preserve"> ราย  มีรับงบ ทำโซล่าเซลจาก กยท</w:t>
      </w:r>
      <w:r w:rsidR="00463A03">
        <w:rPr>
          <w:rFonts w:asciiTheme="minorBidi" w:hAnsiTheme="minorBidi"/>
          <w:sz w:val="32"/>
          <w:szCs w:val="32"/>
        </w:rPr>
        <w:t>.</w:t>
      </w:r>
      <w:r>
        <w:rPr>
          <w:rFonts w:asciiTheme="minorBidi" w:hAnsiTheme="minorBidi" w:hint="cs"/>
          <w:sz w:val="32"/>
          <w:szCs w:val="32"/>
          <w:cs/>
        </w:rPr>
        <w:t xml:space="preserve">   อีกส่วนคือการขับเคลื่อนระบบอาหารจังหวัดชุมพร</w:t>
      </w:r>
      <w:r w:rsidR="00130AAB">
        <w:rPr>
          <w:rFonts w:asciiTheme="minorBidi" w:hAnsiTheme="minorBidi" w:hint="cs"/>
          <w:sz w:val="32"/>
          <w:szCs w:val="32"/>
          <w:cs/>
        </w:rPr>
        <w:t xml:space="preserve"> พิจารณาการจัดทำร่างยุทธศาสตร์ระบบอาหารจังหวัดชุมพร ตำบลบูรณาการอาหารมีการประชุมทำความเข้าใจ แล</w:t>
      </w:r>
      <w:r w:rsidR="00463A03">
        <w:rPr>
          <w:rFonts w:asciiTheme="minorBidi" w:hAnsiTheme="minorBidi" w:hint="cs"/>
          <w:sz w:val="32"/>
          <w:szCs w:val="32"/>
          <w:cs/>
        </w:rPr>
        <w:t>ะให้แต่ละตำบลไปทำข้อมูลเพื่อจัด</w:t>
      </w:r>
      <w:r w:rsidR="00130AAB">
        <w:rPr>
          <w:rFonts w:asciiTheme="minorBidi" w:hAnsiTheme="minorBidi" w:hint="cs"/>
          <w:sz w:val="32"/>
          <w:szCs w:val="32"/>
          <w:cs/>
        </w:rPr>
        <w:t>ทำแผนในครั้งต่อไป</w:t>
      </w:r>
      <w:r w:rsidR="00A45779">
        <w:rPr>
          <w:rFonts w:asciiTheme="minorBidi" w:hAnsiTheme="minorBidi" w:hint="cs"/>
          <w:sz w:val="32"/>
          <w:szCs w:val="32"/>
          <w:cs/>
        </w:rPr>
        <w:t xml:space="preserve"> อีกงานก็ไปช่วยประชุม กับ กยท</w:t>
      </w:r>
      <w:r w:rsidR="00463A03">
        <w:rPr>
          <w:rFonts w:asciiTheme="minorBidi" w:hAnsiTheme="minorBidi"/>
          <w:sz w:val="32"/>
          <w:szCs w:val="32"/>
        </w:rPr>
        <w:t>.</w:t>
      </w:r>
      <w:r w:rsidR="00A45779">
        <w:rPr>
          <w:rFonts w:asciiTheme="minorBidi" w:hAnsiTheme="minorBidi" w:hint="cs"/>
          <w:sz w:val="32"/>
          <w:szCs w:val="32"/>
          <w:cs/>
        </w:rPr>
        <w:t xml:space="preserve"> ระนอง ในการขับเคลื่อนพืชร่วมยาง</w:t>
      </w:r>
    </w:p>
    <w:p w14:paraId="634F5CDC" w14:textId="76AA623F" w:rsidR="00ED0305" w:rsidRDefault="00ED0305" w:rsidP="00E437CF">
      <w:pPr>
        <w:spacing w:after="0"/>
        <w:jc w:val="both"/>
        <w:rPr>
          <w:rFonts w:asciiTheme="minorBidi" w:hAnsiTheme="minorBidi"/>
          <w:sz w:val="32"/>
          <w:szCs w:val="32"/>
        </w:rPr>
      </w:pPr>
    </w:p>
    <w:p w14:paraId="01881489" w14:textId="19FB2581" w:rsidR="00ED0305" w:rsidRDefault="00ED0305" w:rsidP="00E437CF">
      <w:pPr>
        <w:spacing w:after="0"/>
        <w:jc w:val="both"/>
        <w:rPr>
          <w:rFonts w:asciiTheme="minorBidi" w:hAnsiTheme="minorBidi"/>
          <w:b/>
          <w:bCs/>
          <w:sz w:val="32"/>
          <w:szCs w:val="32"/>
          <w:cs/>
        </w:rPr>
      </w:pPr>
      <w:r w:rsidRPr="00ED0305">
        <w:rPr>
          <w:rFonts w:asciiTheme="minorBidi" w:hAnsiTheme="minorBidi" w:hint="cs"/>
          <w:b/>
          <w:bCs/>
          <w:sz w:val="32"/>
          <w:szCs w:val="32"/>
          <w:cs/>
        </w:rPr>
        <w:t xml:space="preserve">การท่องเที่ยวโดยชุมชน </w:t>
      </w:r>
      <w:r w:rsidR="00463A03">
        <w:rPr>
          <w:rFonts w:asciiTheme="minorBidi" w:hAnsiTheme="minorBidi"/>
          <w:b/>
          <w:bCs/>
          <w:sz w:val="32"/>
          <w:szCs w:val="32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cs/>
        </w:rPr>
        <w:t>มี</w:t>
      </w:r>
      <w:r w:rsidR="00463A03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463A03">
        <w:rPr>
          <w:rFonts w:asciiTheme="minorBidi" w:hAnsiTheme="minorBidi" w:hint="cs"/>
          <w:b/>
          <w:bCs/>
          <w:sz w:val="36"/>
          <w:szCs w:val="36"/>
          <w:cs/>
        </w:rPr>
        <w:t>6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ทีม </w:t>
      </w:r>
      <w:r w:rsidRPr="00463A03">
        <w:rPr>
          <w:rFonts w:asciiTheme="minorBidi" w:hAnsiTheme="minorBidi" w:hint="cs"/>
          <w:b/>
          <w:bCs/>
          <w:sz w:val="36"/>
          <w:szCs w:val="36"/>
          <w:cs/>
        </w:rPr>
        <w:t>6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จังหวัด</w:t>
      </w:r>
    </w:p>
    <w:p w14:paraId="139424F2" w14:textId="28E17106" w:rsidR="00ED0305" w:rsidRPr="00ED0305" w:rsidRDefault="00ED0305" w:rsidP="00E437CF">
      <w:pPr>
        <w:spacing w:after="0"/>
        <w:jc w:val="both"/>
        <w:rPr>
          <w:rFonts w:asciiTheme="minorBidi" w:hAnsiTheme="minorBidi"/>
          <w:sz w:val="32"/>
          <w:szCs w:val="32"/>
        </w:rPr>
      </w:pPr>
      <w:r w:rsidRPr="00ED0305">
        <w:rPr>
          <w:rFonts w:asciiTheme="minorBidi" w:hAnsiTheme="minorBidi" w:hint="cs"/>
          <w:sz w:val="32"/>
          <w:szCs w:val="32"/>
          <w:cs/>
        </w:rPr>
        <w:t>เฟสแรกออกแบบการประเมิน</w:t>
      </w:r>
    </w:p>
    <w:p w14:paraId="6421A719" w14:textId="25D7A8F7" w:rsidR="00D65B3C" w:rsidRDefault="00ED0305" w:rsidP="00E437CF">
      <w:pPr>
        <w:spacing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เฟส</w:t>
      </w:r>
      <w:r w:rsidR="00463A03">
        <w:rPr>
          <w:rFonts w:asciiTheme="minorBidi" w:hAnsiTheme="minorBidi" w:hint="cs"/>
          <w:sz w:val="32"/>
          <w:szCs w:val="32"/>
          <w:cs/>
        </w:rPr>
        <w:t xml:space="preserve"> </w:t>
      </w:r>
      <w:r w:rsidRPr="00463A03">
        <w:rPr>
          <w:rFonts w:asciiTheme="minorBidi" w:hAnsiTheme="minorBidi" w:hint="cs"/>
          <w:sz w:val="36"/>
          <w:szCs w:val="36"/>
          <w:cs/>
        </w:rPr>
        <w:t>2</w:t>
      </w:r>
      <w:r w:rsidR="00463A03">
        <w:rPr>
          <w:rFonts w:asciiTheme="minorBidi" w:hAnsiTheme="minorBidi" w:hint="cs"/>
          <w:sz w:val="32"/>
          <w:szCs w:val="32"/>
          <w:cs/>
        </w:rPr>
        <w:t xml:space="preserve"> </w:t>
      </w:r>
      <w:r w:rsidRPr="00ED0305">
        <w:rPr>
          <w:rFonts w:asciiTheme="minorBidi" w:hAnsiTheme="minorBidi" w:hint="cs"/>
          <w:sz w:val="32"/>
          <w:szCs w:val="32"/>
          <w:cs/>
        </w:rPr>
        <w:t>ประเมินส</w:t>
      </w:r>
      <w:r>
        <w:rPr>
          <w:rFonts w:asciiTheme="minorBidi" w:hAnsiTheme="minorBidi" w:hint="cs"/>
          <w:sz w:val="32"/>
          <w:szCs w:val="32"/>
          <w:cs/>
        </w:rPr>
        <w:t>ุ</w:t>
      </w:r>
      <w:r w:rsidRPr="00ED0305">
        <w:rPr>
          <w:rFonts w:asciiTheme="minorBidi" w:hAnsiTheme="minorBidi" w:hint="cs"/>
          <w:sz w:val="32"/>
          <w:szCs w:val="32"/>
          <w:cs/>
        </w:rPr>
        <w:t>ขภาวะการ</w:t>
      </w:r>
      <w:r>
        <w:rPr>
          <w:rFonts w:asciiTheme="minorBidi" w:hAnsiTheme="minorBidi" w:hint="cs"/>
          <w:sz w:val="32"/>
          <w:szCs w:val="32"/>
          <w:cs/>
        </w:rPr>
        <w:t>ท่</w:t>
      </w:r>
      <w:r w:rsidRPr="00ED0305">
        <w:rPr>
          <w:rFonts w:asciiTheme="minorBidi" w:hAnsiTheme="minorBidi" w:hint="cs"/>
          <w:sz w:val="32"/>
          <w:szCs w:val="32"/>
          <w:cs/>
        </w:rPr>
        <w:t xml:space="preserve">องเที่ยวชุมชน </w:t>
      </w:r>
      <w:r>
        <w:rPr>
          <w:rFonts w:asciiTheme="minorBidi" w:hAnsiTheme="minorBidi" w:hint="cs"/>
          <w:sz w:val="32"/>
          <w:szCs w:val="32"/>
          <w:cs/>
        </w:rPr>
        <w:t>กำหนดแนวทางในการทำ</w:t>
      </w:r>
      <w:r w:rsidRPr="00ED0305">
        <w:rPr>
          <w:rFonts w:asciiTheme="minorBidi" w:hAnsiTheme="minorBidi" w:hint="cs"/>
          <w:sz w:val="32"/>
          <w:szCs w:val="32"/>
          <w:cs/>
        </w:rPr>
        <w:t>ยุทธศาสตร์การท่องเที่ยวโดยชุมชน</w:t>
      </w:r>
      <w:r>
        <w:rPr>
          <w:rFonts w:asciiTheme="minorBidi" w:hAnsiTheme="minorBidi" w:hint="cs"/>
          <w:sz w:val="32"/>
          <w:szCs w:val="32"/>
          <w:cs/>
        </w:rPr>
        <w:t xml:space="preserve"> หลังสถานการณ์โควิด ให้ลงเก็บข้อมูลเพิ่มเพื่อประเมินผลกระทบจากสถานการณ์โควิ</w:t>
      </w:r>
      <w:r w:rsidR="00F92F5B">
        <w:rPr>
          <w:rFonts w:asciiTheme="minorBidi" w:hAnsiTheme="minorBidi" w:hint="cs"/>
          <w:sz w:val="32"/>
          <w:szCs w:val="32"/>
          <w:cs/>
        </w:rPr>
        <w:t>ด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="00B07978">
        <w:rPr>
          <w:rFonts w:asciiTheme="minorBidi" w:hAnsiTheme="minorBidi" w:hint="cs"/>
          <w:sz w:val="32"/>
          <w:szCs w:val="32"/>
          <w:cs/>
        </w:rPr>
        <w:t xml:space="preserve">ผลที่เกิดขึ้นจะกระทบตัวคน  เศรษฐกิจ และทรัพยากรธรรมชาติ หลายพื้นที่มีรายได้โดยตรงจาการท่องเที่ยวโดยชุมชน </w:t>
      </w:r>
      <w:r w:rsidR="00B07978">
        <w:rPr>
          <w:rFonts w:asciiTheme="minorBidi" w:hAnsiTheme="minorBidi" w:hint="cs"/>
          <w:sz w:val="32"/>
          <w:szCs w:val="32"/>
          <w:cs/>
        </w:rPr>
        <w:lastRenderedPageBreak/>
        <w:t>เช่น กระบี่ ทุ่งหยีเพ็ง  ระนองบ่อหิน สินค้าแปรรูป กระขายรายได้จากนักท่องเที่ยว จากบริการอื่นๆในพื้นที่เช่นเรือรับจ้าง รถรับจ้าง  การรับฝากรถ  ฐานทรัพยากรที่ถูกใช้ไปการท่องเที่ยวโดยชุมชนมีผลกระทบไม่มากนัก มีเรื่องขยะพอมีบ้างแต่สามารถจัดการได้  สิ่งที่สำคัญทำให้ชุมชนลุกขึ้นมาจัดการฐานทรัพยากรของตัวเองได้ดีขึ้น</w:t>
      </w:r>
      <w:r w:rsidR="00B07978">
        <w:rPr>
          <w:rFonts w:asciiTheme="minorBidi" w:hAnsiTheme="minorBidi"/>
          <w:sz w:val="32"/>
          <w:szCs w:val="32"/>
        </w:rPr>
        <w:t xml:space="preserve"> </w:t>
      </w:r>
      <w:r w:rsidR="00B07978">
        <w:rPr>
          <w:rFonts w:asciiTheme="minorBidi" w:hAnsiTheme="minorBidi" w:hint="cs"/>
          <w:sz w:val="32"/>
          <w:szCs w:val="32"/>
          <w:cs/>
        </w:rPr>
        <w:t xml:space="preserve"> บางพื้นที่ สามารถไปร่วมกับระบบขนส่งระหว่างจังหวัด ลูกค้าเข้าสู่การท่องเที่ยวชุมชนมากขึ้น</w:t>
      </w:r>
      <w:r w:rsidR="00477542">
        <w:rPr>
          <w:rFonts w:asciiTheme="minorBidi" w:hAnsiTheme="minorBidi" w:hint="cs"/>
          <w:sz w:val="32"/>
          <w:szCs w:val="32"/>
          <w:cs/>
        </w:rPr>
        <w:t xml:space="preserve"> ความก้าวหน้าล่าสุด มีข้อเสนอแนะทางยุทธศาสตร์ ซึ่งมีเรื่องสำคัญๆ เช่นเรื่องการพัฒนาคน ทักษะการจัดการกลไกบัญชี  การทำมาร์เก็ตติ้ง ข้อเสนอที่ให้แก้ปัญหาอุปสรรค นโยบายการสนับสนุนจากรัฐระบบการลงทะเบียนไม่รองรับต่อวิสาหกิจชุมชน ทำให้เสียโอกาส  การสื่อสารและเทคโนโลยี  บรรจุภัณฑ์ สร้างความเข้มแข็งของชุมชนให้มีการหนุนเสริมซึ่งกัน  การทำงานในรูปแบบเครือข่ายเพิ่มขึ้นช่วยสร้างความเข้มแข็งให้เครือข่ายท่องเที่ยวพัฒนา</w:t>
      </w:r>
      <w:r w:rsidR="00D420FC">
        <w:rPr>
          <w:rFonts w:asciiTheme="minorBidi" w:hAnsiTheme="minorBidi" w:hint="cs"/>
          <w:sz w:val="32"/>
          <w:szCs w:val="32"/>
          <w:cs/>
        </w:rPr>
        <w:t xml:space="preserve"> พัฒนาแอพพลิเคชั่น เอนเกตกับแพลทฟอร์ม</w:t>
      </w:r>
      <w:r w:rsidR="00F92F5B">
        <w:rPr>
          <w:rFonts w:asciiTheme="minorBidi" w:hAnsiTheme="minorBidi" w:hint="cs"/>
          <w:sz w:val="32"/>
          <w:szCs w:val="32"/>
          <w:cs/>
        </w:rPr>
        <w:t>ในตลาด</w:t>
      </w:r>
      <w:r w:rsidR="00D420FC">
        <w:rPr>
          <w:rFonts w:asciiTheme="minorBidi" w:hAnsiTheme="minorBidi" w:hint="cs"/>
          <w:sz w:val="32"/>
          <w:szCs w:val="32"/>
          <w:cs/>
        </w:rPr>
        <w:t xml:space="preserve"> </w:t>
      </w:r>
    </w:p>
    <w:p w14:paraId="7AD4147C" w14:textId="2F1E8F5D" w:rsidR="00D65B3C" w:rsidRDefault="00D65B3C" w:rsidP="00E437CF">
      <w:pPr>
        <w:spacing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โดยสรุปจะนำยุทธศาสตร์เหล่านี้แปลงสู่การปฏิบัติในระดับนโยบายได้อย่างไร</w:t>
      </w:r>
    </w:p>
    <w:p w14:paraId="6E698113" w14:textId="486EE8A6" w:rsidR="00391BB3" w:rsidRDefault="00D420FC" w:rsidP="00463A03">
      <w:pPr>
        <w:spacing w:after="0"/>
        <w:ind w:firstLine="72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รวมทั้งการจัดการ</w:t>
      </w:r>
      <w:r w:rsidR="00D65B3C">
        <w:rPr>
          <w:rFonts w:asciiTheme="minorBidi" w:hAnsiTheme="minorBidi" w:hint="cs"/>
          <w:sz w:val="32"/>
          <w:szCs w:val="32"/>
          <w:cs/>
        </w:rPr>
        <w:t>ในภาวะวิกฤต ให้ชุมชนมีความรู้ในการปรับตัวในช่วงภาวะวิกฤตว่าชุมชนสามารถจัดการและมีความน</w:t>
      </w:r>
      <w:r w:rsidR="00176FB3">
        <w:rPr>
          <w:rFonts w:asciiTheme="minorBidi" w:hAnsiTheme="minorBidi" w:hint="cs"/>
          <w:sz w:val="32"/>
          <w:szCs w:val="32"/>
          <w:cs/>
        </w:rPr>
        <w:t>่าเชื่</w:t>
      </w:r>
      <w:r w:rsidR="00D65B3C">
        <w:rPr>
          <w:rFonts w:asciiTheme="minorBidi" w:hAnsiTheme="minorBidi" w:hint="cs"/>
          <w:sz w:val="32"/>
          <w:szCs w:val="32"/>
          <w:cs/>
        </w:rPr>
        <w:t>อถือเรื่องความปลอดภัยและความกังวลของลูกค้า</w:t>
      </w:r>
    </w:p>
    <w:p w14:paraId="3DCF133F" w14:textId="65069429" w:rsidR="00391BB3" w:rsidRDefault="00391BB3" w:rsidP="00E437CF">
      <w:pPr>
        <w:spacing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ขับเคลื่อน</w:t>
      </w:r>
      <w:r w:rsidRPr="00391BB3">
        <w:rPr>
          <w:rFonts w:asciiTheme="minorBidi" w:hAnsiTheme="minorBidi" w:hint="cs"/>
          <w:b/>
          <w:bCs/>
          <w:sz w:val="32"/>
          <w:szCs w:val="32"/>
          <w:cs/>
        </w:rPr>
        <w:t>กลไกเขตสุขภาพ</w:t>
      </w:r>
      <w:r>
        <w:rPr>
          <w:rFonts w:asciiTheme="minorBidi" w:hAnsiTheme="minorBidi" w:hint="cs"/>
          <w:sz w:val="32"/>
          <w:szCs w:val="32"/>
          <w:cs/>
        </w:rPr>
        <w:t xml:space="preserve">  แบบมีส่วนร่วม ต้องการได้ชุดความรู้ที่เป็นรูปแบบการดำเนินงานของกลไกสุขภา</w:t>
      </w:r>
      <w:r w:rsidR="00463A03">
        <w:rPr>
          <w:rFonts w:asciiTheme="minorBidi" w:hAnsiTheme="minorBidi" w:hint="cs"/>
          <w:sz w:val="32"/>
          <w:szCs w:val="32"/>
          <w:cs/>
        </w:rPr>
        <w:t>พ และนำไปประยุกต์ใช้กับพื้นที่ใ</w:t>
      </w:r>
      <w:r>
        <w:rPr>
          <w:rFonts w:asciiTheme="minorBidi" w:hAnsiTheme="minorBidi" w:hint="cs"/>
          <w:sz w:val="32"/>
          <w:szCs w:val="32"/>
          <w:cs/>
        </w:rPr>
        <w:t xml:space="preserve">นเฟสต่อไป มีการคัดเลือกพืชที่ </w:t>
      </w:r>
      <w:r w:rsidRPr="00463A03">
        <w:rPr>
          <w:rFonts w:asciiTheme="minorBidi" w:hAnsiTheme="minorBidi" w:hint="cs"/>
          <w:sz w:val="36"/>
          <w:szCs w:val="36"/>
          <w:cs/>
        </w:rPr>
        <w:t>8</w:t>
      </w:r>
      <w:r>
        <w:rPr>
          <w:rFonts w:asciiTheme="minorBidi" w:hAnsiTheme="minorBidi" w:hint="cs"/>
          <w:sz w:val="32"/>
          <w:szCs w:val="32"/>
          <w:cs/>
        </w:rPr>
        <w:t xml:space="preserve"> พื้นที่  อ</w:t>
      </w:r>
      <w:r w:rsidR="00F92F5B">
        <w:rPr>
          <w:rFonts w:asciiTheme="minorBidi" w:hAnsiTheme="minorBidi" w:hint="cs"/>
          <w:sz w:val="32"/>
          <w:szCs w:val="32"/>
          <w:cs/>
        </w:rPr>
        <w:t>.</w:t>
      </w:r>
      <w:r>
        <w:rPr>
          <w:rFonts w:asciiTheme="minorBidi" w:hAnsiTheme="minorBidi" w:hint="cs"/>
          <w:sz w:val="32"/>
          <w:szCs w:val="32"/>
          <w:cs/>
        </w:rPr>
        <w:t xml:space="preserve">เมืองชุมพร </w:t>
      </w:r>
      <w:r w:rsidR="00463A03">
        <w:rPr>
          <w:rFonts w:asciiTheme="minorBidi" w:hAnsiTheme="minorBidi" w:hint="cs"/>
          <w:sz w:val="32"/>
          <w:szCs w:val="32"/>
          <w:cs/>
        </w:rPr>
        <w:t>จ</w:t>
      </w:r>
      <w:r w:rsidR="00463A03">
        <w:rPr>
          <w:rFonts w:asciiTheme="minorBidi" w:hAnsiTheme="minorBidi"/>
          <w:sz w:val="32"/>
          <w:szCs w:val="32"/>
        </w:rPr>
        <w:t>.</w:t>
      </w:r>
      <w:r w:rsidR="00463A03">
        <w:rPr>
          <w:rFonts w:asciiTheme="minorBidi" w:hAnsiTheme="minorBidi" w:hint="cs"/>
          <w:sz w:val="32"/>
          <w:szCs w:val="32"/>
          <w:cs/>
        </w:rPr>
        <w:t>ชุมพร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="00463A03">
        <w:rPr>
          <w:rFonts w:asciiTheme="minorBidi" w:hAnsiTheme="minorBidi" w:hint="cs"/>
          <w:sz w:val="32"/>
          <w:szCs w:val="32"/>
          <w:cs/>
        </w:rPr>
        <w:t xml:space="preserve">                </w:t>
      </w:r>
      <w:r w:rsidR="00F92F5B">
        <w:rPr>
          <w:rFonts w:asciiTheme="minorBidi" w:hAnsiTheme="minorBidi" w:hint="cs"/>
          <w:sz w:val="32"/>
          <w:szCs w:val="32"/>
          <w:cs/>
        </w:rPr>
        <w:t>อ.</w:t>
      </w:r>
      <w:r>
        <w:rPr>
          <w:rFonts w:asciiTheme="minorBidi" w:hAnsiTheme="minorBidi" w:hint="cs"/>
          <w:sz w:val="32"/>
          <w:szCs w:val="32"/>
          <w:cs/>
        </w:rPr>
        <w:t xml:space="preserve">กาญจนดิษฐ์ </w:t>
      </w:r>
      <w:r w:rsidR="00463A03">
        <w:rPr>
          <w:rFonts w:asciiTheme="minorBidi" w:hAnsiTheme="minorBidi" w:hint="cs"/>
          <w:sz w:val="32"/>
          <w:szCs w:val="32"/>
          <w:cs/>
        </w:rPr>
        <w:t>จ</w:t>
      </w:r>
      <w:r w:rsidR="00463A03">
        <w:rPr>
          <w:rFonts w:asciiTheme="minorBidi" w:hAnsiTheme="minorBidi"/>
          <w:sz w:val="32"/>
          <w:szCs w:val="32"/>
        </w:rPr>
        <w:t xml:space="preserve">. </w:t>
      </w:r>
      <w:r>
        <w:rPr>
          <w:rFonts w:asciiTheme="minorBidi" w:hAnsiTheme="minorBidi" w:hint="cs"/>
          <w:sz w:val="32"/>
          <w:szCs w:val="32"/>
          <w:cs/>
        </w:rPr>
        <w:t>สุราษฎร์ธานี   อ.ฉวาง</w:t>
      </w:r>
      <w:r w:rsidR="00463A03">
        <w:rPr>
          <w:rFonts w:asciiTheme="minorBidi" w:hAnsiTheme="minorBidi" w:hint="cs"/>
          <w:sz w:val="32"/>
          <w:szCs w:val="32"/>
          <w:cs/>
        </w:rPr>
        <w:t xml:space="preserve"> จ</w:t>
      </w:r>
      <w:r w:rsidR="00463A03">
        <w:rPr>
          <w:rFonts w:asciiTheme="minorBidi" w:hAnsiTheme="minorBidi"/>
          <w:sz w:val="32"/>
          <w:szCs w:val="32"/>
        </w:rPr>
        <w:t>.</w:t>
      </w:r>
      <w:r>
        <w:rPr>
          <w:rFonts w:asciiTheme="minorBidi" w:hAnsiTheme="minorBidi" w:hint="cs"/>
          <w:sz w:val="32"/>
          <w:szCs w:val="32"/>
          <w:cs/>
        </w:rPr>
        <w:t xml:space="preserve">นครศรีธรรมราช </w:t>
      </w:r>
      <w:r w:rsidR="00463A03">
        <w:rPr>
          <w:rFonts w:asciiTheme="minorBidi" w:hAnsiTheme="minorBidi" w:hint="cs"/>
          <w:sz w:val="32"/>
          <w:szCs w:val="32"/>
          <w:cs/>
        </w:rPr>
        <w:t xml:space="preserve"> </w:t>
      </w:r>
      <w:r w:rsidR="00F92F5B">
        <w:rPr>
          <w:rFonts w:asciiTheme="minorBidi" w:hAnsiTheme="minorBidi" w:hint="cs"/>
          <w:sz w:val="32"/>
          <w:szCs w:val="32"/>
          <w:cs/>
        </w:rPr>
        <w:t>อ.</w:t>
      </w:r>
      <w:r w:rsidR="00463A03">
        <w:rPr>
          <w:rFonts w:asciiTheme="minorBidi" w:hAnsiTheme="minorBidi" w:hint="cs"/>
          <w:sz w:val="32"/>
          <w:szCs w:val="32"/>
          <w:cs/>
        </w:rPr>
        <w:t>เกาะยาว  จ</w:t>
      </w:r>
      <w:r w:rsidR="00463A03">
        <w:rPr>
          <w:rFonts w:asciiTheme="minorBidi" w:hAnsiTheme="minorBidi"/>
          <w:sz w:val="32"/>
          <w:szCs w:val="32"/>
        </w:rPr>
        <w:t>.</w:t>
      </w:r>
      <w:r>
        <w:rPr>
          <w:rFonts w:asciiTheme="minorBidi" w:hAnsiTheme="minorBidi" w:hint="cs"/>
          <w:sz w:val="32"/>
          <w:szCs w:val="32"/>
          <w:cs/>
        </w:rPr>
        <w:t>พังงา  เขต</w:t>
      </w:r>
      <w:r w:rsidR="00463A03">
        <w:rPr>
          <w:rFonts w:asciiTheme="minorBidi" w:hAnsiTheme="minorBidi" w:hint="cs"/>
          <w:sz w:val="32"/>
          <w:szCs w:val="32"/>
          <w:cs/>
        </w:rPr>
        <w:t xml:space="preserve"> </w:t>
      </w:r>
      <w:r w:rsidRPr="00463A03">
        <w:rPr>
          <w:rFonts w:asciiTheme="minorBidi" w:hAnsiTheme="minorBidi" w:hint="cs"/>
          <w:sz w:val="36"/>
          <w:szCs w:val="36"/>
          <w:cs/>
        </w:rPr>
        <w:t>12</w:t>
      </w:r>
      <w:r>
        <w:rPr>
          <w:rFonts w:asciiTheme="minorBidi" w:hAnsiTheme="minorBidi" w:hint="cs"/>
          <w:sz w:val="32"/>
          <w:szCs w:val="32"/>
          <w:cs/>
        </w:rPr>
        <w:t xml:space="preserve"> มี อ.เมือง </w:t>
      </w:r>
      <w:r w:rsidR="00463A03">
        <w:rPr>
          <w:rFonts w:asciiTheme="minorBidi" w:hAnsiTheme="minorBidi" w:hint="cs"/>
          <w:sz w:val="32"/>
          <w:szCs w:val="32"/>
          <w:cs/>
        </w:rPr>
        <w:t xml:space="preserve">     จ</w:t>
      </w:r>
      <w:r w:rsidR="00463A03">
        <w:rPr>
          <w:rFonts w:asciiTheme="minorBidi" w:hAnsiTheme="minorBidi"/>
          <w:sz w:val="32"/>
          <w:szCs w:val="32"/>
        </w:rPr>
        <w:t>.</w:t>
      </w:r>
      <w:r>
        <w:rPr>
          <w:rFonts w:asciiTheme="minorBidi" w:hAnsiTheme="minorBidi" w:hint="cs"/>
          <w:sz w:val="32"/>
          <w:szCs w:val="32"/>
          <w:cs/>
        </w:rPr>
        <w:t>พัทลุง  อ.มนัง จ.สตูล  อ.บางกล่ำ และ อ.เทพา จ.สงขลา  อ.ยะหริ่ง</w:t>
      </w:r>
      <w:r w:rsidR="00463A03">
        <w:rPr>
          <w:rFonts w:asciiTheme="minorBidi" w:hAnsiTheme="minorBidi" w:hint="cs"/>
          <w:sz w:val="32"/>
          <w:szCs w:val="32"/>
          <w:cs/>
        </w:rPr>
        <w:t xml:space="preserve"> จ</w:t>
      </w:r>
      <w:r w:rsidR="00463A03">
        <w:rPr>
          <w:rFonts w:asciiTheme="minorBidi" w:hAnsiTheme="minorBidi"/>
          <w:sz w:val="32"/>
          <w:szCs w:val="32"/>
        </w:rPr>
        <w:t>.</w:t>
      </w:r>
      <w:r>
        <w:rPr>
          <w:rFonts w:asciiTheme="minorBidi" w:hAnsiTheme="minorBidi" w:hint="cs"/>
          <w:sz w:val="32"/>
          <w:szCs w:val="32"/>
          <w:cs/>
        </w:rPr>
        <w:t xml:space="preserve">ปัตตานี </w:t>
      </w:r>
    </w:p>
    <w:p w14:paraId="74D08BB5" w14:textId="77777777" w:rsidR="00463A03" w:rsidRDefault="00463A03" w:rsidP="00E437CF">
      <w:pPr>
        <w:spacing w:after="0"/>
        <w:jc w:val="both"/>
        <w:rPr>
          <w:rFonts w:asciiTheme="minorBidi" w:hAnsiTheme="minorBidi"/>
          <w:b/>
          <w:bCs/>
          <w:sz w:val="32"/>
          <w:szCs w:val="32"/>
        </w:rPr>
      </w:pPr>
    </w:p>
    <w:p w14:paraId="235D21F9" w14:textId="3659C728" w:rsidR="00391BB3" w:rsidRPr="00176FB3" w:rsidRDefault="00391BB3" w:rsidP="00E437CF">
      <w:pPr>
        <w:spacing w:after="0"/>
        <w:jc w:val="both"/>
        <w:rPr>
          <w:rFonts w:asciiTheme="minorBidi" w:hAnsiTheme="minorBidi"/>
          <w:sz w:val="32"/>
          <w:szCs w:val="32"/>
          <w:cs/>
        </w:rPr>
      </w:pPr>
      <w:r w:rsidRPr="00391BB3">
        <w:rPr>
          <w:rFonts w:asciiTheme="minorBidi" w:hAnsiTheme="minorBidi" w:hint="cs"/>
          <w:b/>
          <w:bCs/>
          <w:sz w:val="32"/>
          <w:szCs w:val="32"/>
          <w:cs/>
        </w:rPr>
        <w:t>การจัดการ</w:t>
      </w:r>
      <w:r w:rsidR="00176FB3">
        <w:rPr>
          <w:rFonts w:asciiTheme="minorBidi" w:hAnsiTheme="minorBidi" w:hint="cs"/>
          <w:b/>
          <w:bCs/>
          <w:sz w:val="32"/>
          <w:szCs w:val="32"/>
          <w:cs/>
        </w:rPr>
        <w:t xml:space="preserve">ทางสุขภาวะ </w:t>
      </w:r>
      <w:r w:rsidR="00176FB3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176FB3" w:rsidRPr="00176FB3">
        <w:rPr>
          <w:rFonts w:asciiTheme="minorBidi" w:hAnsiTheme="minorBidi" w:hint="cs"/>
          <w:sz w:val="32"/>
          <w:szCs w:val="32"/>
          <w:cs/>
        </w:rPr>
        <w:t>ต้องการให้เกิดบัณฑิตอาสา</w:t>
      </w:r>
      <w:r w:rsidR="00176FB3">
        <w:rPr>
          <w:rFonts w:asciiTheme="minorBidi" w:hAnsiTheme="minorBidi" w:hint="cs"/>
          <w:sz w:val="32"/>
          <w:szCs w:val="32"/>
          <w:cs/>
        </w:rPr>
        <w:t xml:space="preserve"> จำนวน </w:t>
      </w:r>
      <w:r w:rsidR="00176FB3" w:rsidRPr="00463A03">
        <w:rPr>
          <w:rFonts w:asciiTheme="minorBidi" w:hAnsiTheme="minorBidi" w:hint="cs"/>
          <w:sz w:val="36"/>
          <w:szCs w:val="36"/>
          <w:cs/>
        </w:rPr>
        <w:t>200</w:t>
      </w:r>
      <w:r w:rsidR="00176FB3">
        <w:rPr>
          <w:rFonts w:asciiTheme="minorBidi" w:hAnsiTheme="minorBidi" w:hint="cs"/>
          <w:sz w:val="32"/>
          <w:szCs w:val="32"/>
          <w:cs/>
        </w:rPr>
        <w:t xml:space="preserve"> คน </w:t>
      </w:r>
      <w:r w:rsidR="00176FB3" w:rsidRPr="00176FB3">
        <w:rPr>
          <w:rFonts w:asciiTheme="minorBidi" w:hAnsiTheme="minorBidi" w:hint="cs"/>
          <w:sz w:val="32"/>
          <w:szCs w:val="32"/>
          <w:cs/>
        </w:rPr>
        <w:t xml:space="preserve">ทั้ง </w:t>
      </w:r>
      <w:r w:rsidR="00176FB3" w:rsidRPr="00463A03">
        <w:rPr>
          <w:rFonts w:asciiTheme="minorBidi" w:hAnsiTheme="minorBidi" w:hint="cs"/>
          <w:sz w:val="36"/>
          <w:szCs w:val="36"/>
          <w:cs/>
        </w:rPr>
        <w:t>5</w:t>
      </w:r>
      <w:r w:rsidR="00176FB3" w:rsidRPr="00176FB3">
        <w:rPr>
          <w:rFonts w:asciiTheme="minorBidi" w:hAnsiTheme="minorBidi" w:hint="cs"/>
          <w:sz w:val="32"/>
          <w:szCs w:val="32"/>
          <w:cs/>
        </w:rPr>
        <w:t xml:space="preserve"> จังหวัด ที่มีศักยภาพในการดำเนินโครงการพัฒนาโครางการ การติดตามประเมินผล</w:t>
      </w:r>
      <w:r w:rsidR="00176FB3">
        <w:rPr>
          <w:rFonts w:asciiTheme="minorBidi" w:hAnsiTheme="minorBidi" w:hint="cs"/>
          <w:sz w:val="32"/>
          <w:szCs w:val="32"/>
          <w:cs/>
        </w:rPr>
        <w:t xml:space="preserve">โครงการ การจัดการปัจจัยเสี่ยงในพื้นที่ และให้ได้ข้อเสนอเชิงนโยบายกับการดำเนินงานสันติสุขภาวะในพื้นที่ แต่พบว่าในพื้นที่มีบัณฑิตอาสา </w:t>
      </w:r>
      <w:r w:rsidR="00176FB3" w:rsidRPr="00463A03">
        <w:rPr>
          <w:rFonts w:asciiTheme="minorBidi" w:hAnsiTheme="minorBidi" w:hint="cs"/>
          <w:sz w:val="36"/>
          <w:szCs w:val="36"/>
          <w:cs/>
        </w:rPr>
        <w:t>300</w:t>
      </w:r>
      <w:r w:rsidR="00176FB3">
        <w:rPr>
          <w:rFonts w:asciiTheme="minorBidi" w:hAnsiTheme="minorBidi" w:hint="cs"/>
          <w:sz w:val="32"/>
          <w:szCs w:val="32"/>
          <w:cs/>
        </w:rPr>
        <w:t xml:space="preserve"> คน ก็ต้องพัฒนาไปพร้อมกันทั้งหมด ได้โครงการเข้าสู่ระบบกองทุน </w:t>
      </w:r>
      <w:r w:rsidR="00176FB3" w:rsidRPr="00463A03">
        <w:rPr>
          <w:rFonts w:asciiTheme="minorBidi" w:hAnsiTheme="minorBidi" w:hint="cs"/>
          <w:sz w:val="36"/>
          <w:szCs w:val="36"/>
          <w:cs/>
        </w:rPr>
        <w:t>385</w:t>
      </w:r>
      <w:r w:rsidR="00176FB3">
        <w:rPr>
          <w:rFonts w:asciiTheme="minorBidi" w:hAnsiTheme="minorBidi" w:hint="cs"/>
          <w:sz w:val="32"/>
          <w:szCs w:val="32"/>
          <w:cs/>
        </w:rPr>
        <w:t xml:space="preserve"> โครงการทั้ง 5จังหวัด แต่ต้องคัดเลือกโครงการอีกครั้ง </w:t>
      </w:r>
    </w:p>
    <w:p w14:paraId="7F8C9AC2" w14:textId="77777777" w:rsidR="00463A03" w:rsidRDefault="00463A03" w:rsidP="00E437CF">
      <w:pPr>
        <w:spacing w:after="0"/>
        <w:jc w:val="both"/>
        <w:rPr>
          <w:rFonts w:asciiTheme="minorBidi" w:hAnsiTheme="minorBidi"/>
          <w:b/>
          <w:bCs/>
          <w:sz w:val="32"/>
          <w:szCs w:val="32"/>
        </w:rPr>
      </w:pPr>
    </w:p>
    <w:p w14:paraId="1906640E" w14:textId="42849EE5" w:rsidR="00176FB3" w:rsidRPr="0043243A" w:rsidRDefault="0043243A" w:rsidP="00E437CF">
      <w:pPr>
        <w:spacing w:after="0"/>
        <w:jc w:val="both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การแพทย์พหุวัฒนธรรม </w:t>
      </w:r>
      <w:r>
        <w:rPr>
          <w:rFonts w:asciiTheme="minorBidi" w:hAnsiTheme="minorBidi" w:hint="cs"/>
          <w:sz w:val="32"/>
          <w:szCs w:val="32"/>
          <w:cs/>
        </w:rPr>
        <w:t xml:space="preserve"> เป</w:t>
      </w:r>
      <w:r w:rsidR="000230CF">
        <w:rPr>
          <w:rFonts w:asciiTheme="minorBidi" w:hAnsiTheme="minorBidi" w:hint="cs"/>
          <w:sz w:val="32"/>
          <w:szCs w:val="32"/>
          <w:cs/>
        </w:rPr>
        <w:t>็</w:t>
      </w:r>
      <w:r>
        <w:rPr>
          <w:rFonts w:asciiTheme="minorBidi" w:hAnsiTheme="minorBidi" w:hint="cs"/>
          <w:sz w:val="32"/>
          <w:szCs w:val="32"/>
          <w:cs/>
        </w:rPr>
        <w:t>นการยก</w:t>
      </w:r>
      <w:r w:rsidR="000230CF">
        <w:rPr>
          <w:rFonts w:asciiTheme="minorBidi" w:hAnsiTheme="minorBidi" w:hint="cs"/>
          <w:sz w:val="32"/>
          <w:szCs w:val="32"/>
          <w:cs/>
        </w:rPr>
        <w:t>ระดับ</w:t>
      </w:r>
      <w:r>
        <w:rPr>
          <w:rFonts w:asciiTheme="minorBidi" w:hAnsiTheme="minorBidi" w:hint="cs"/>
          <w:sz w:val="32"/>
          <w:szCs w:val="32"/>
          <w:cs/>
        </w:rPr>
        <w:t>งานที่ทำอยู่เดิมให้เป็นระบบมากขึ้น ศูนย์อนามัยที่</w:t>
      </w:r>
      <w:r w:rsidR="00463A03">
        <w:rPr>
          <w:rFonts w:asciiTheme="minorBidi" w:hAnsiTheme="minorBidi" w:hint="cs"/>
          <w:sz w:val="36"/>
          <w:szCs w:val="36"/>
          <w:cs/>
        </w:rPr>
        <w:t xml:space="preserve"> </w:t>
      </w:r>
      <w:r w:rsidRPr="00463A03">
        <w:rPr>
          <w:rFonts w:asciiTheme="minorBidi" w:hAnsiTheme="minorBidi" w:hint="cs"/>
          <w:sz w:val="36"/>
          <w:szCs w:val="36"/>
          <w:cs/>
        </w:rPr>
        <w:t>12</w:t>
      </w:r>
      <w:r>
        <w:rPr>
          <w:rFonts w:asciiTheme="minorBidi" w:hAnsiTheme="minorBidi" w:hint="cs"/>
          <w:sz w:val="32"/>
          <w:szCs w:val="32"/>
          <w:cs/>
        </w:rPr>
        <w:t xml:space="preserve">  มีการแลกเปลี่ยนเรีย</w:t>
      </w:r>
      <w:r w:rsidR="00463A03">
        <w:rPr>
          <w:rFonts w:asciiTheme="minorBidi" w:hAnsiTheme="minorBidi" w:hint="cs"/>
          <w:sz w:val="32"/>
          <w:szCs w:val="32"/>
          <w:cs/>
        </w:rPr>
        <w:t>น</w:t>
      </w:r>
      <w:r>
        <w:rPr>
          <w:rFonts w:asciiTheme="minorBidi" w:hAnsiTheme="minorBidi" w:hint="cs"/>
          <w:sz w:val="32"/>
          <w:szCs w:val="32"/>
          <w:cs/>
        </w:rPr>
        <w:t>รู้ระหว่างกลุ่ม มีโรงพยาบาลนำร่องใน</w:t>
      </w:r>
      <w:r w:rsidR="00463A03">
        <w:rPr>
          <w:rFonts w:asciiTheme="minorBidi" w:hAnsiTheme="minorBidi" w:hint="cs"/>
          <w:sz w:val="32"/>
          <w:szCs w:val="32"/>
          <w:cs/>
        </w:rPr>
        <w:t>แต่ละ</w:t>
      </w:r>
      <w:r w:rsidR="000230CF">
        <w:rPr>
          <w:rFonts w:asciiTheme="minorBidi" w:hAnsiTheme="minorBidi" w:hint="cs"/>
          <w:sz w:val="32"/>
          <w:szCs w:val="32"/>
          <w:cs/>
        </w:rPr>
        <w:t xml:space="preserve">จังหวัด </w:t>
      </w:r>
    </w:p>
    <w:p w14:paraId="3766CBC8" w14:textId="77777777" w:rsidR="00DD730B" w:rsidRDefault="00DD730B" w:rsidP="00E437CF">
      <w:pPr>
        <w:spacing w:after="0"/>
        <w:jc w:val="both"/>
        <w:rPr>
          <w:rFonts w:asciiTheme="minorBidi" w:hAnsiTheme="minorBidi"/>
          <w:b/>
          <w:bCs/>
          <w:sz w:val="32"/>
          <w:szCs w:val="32"/>
        </w:rPr>
      </w:pPr>
    </w:p>
    <w:p w14:paraId="6F50A719" w14:textId="259A4526" w:rsidR="00DD730B" w:rsidRPr="00DD730B" w:rsidRDefault="00391BB3" w:rsidP="00463A03">
      <w:pPr>
        <w:spacing w:after="0"/>
        <w:jc w:val="thaiDistribute"/>
        <w:rPr>
          <w:rFonts w:asciiTheme="minorBidi" w:hAnsiTheme="minorBidi"/>
          <w:sz w:val="32"/>
          <w:szCs w:val="32"/>
          <w:cs/>
        </w:rPr>
      </w:pPr>
      <w:r w:rsidRPr="00391BB3">
        <w:rPr>
          <w:rFonts w:asciiTheme="minorBidi" w:hAnsiTheme="minorBidi" w:hint="cs"/>
          <w:b/>
          <w:bCs/>
          <w:sz w:val="32"/>
          <w:szCs w:val="32"/>
          <w:cs/>
        </w:rPr>
        <w:lastRenderedPageBreak/>
        <w:t>การจัดการภัยพิบัติ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 </w:t>
      </w:r>
      <w:r>
        <w:rPr>
          <w:rFonts w:asciiTheme="minorBidi" w:hAnsiTheme="minorBidi"/>
          <w:b/>
          <w:bCs/>
          <w:sz w:val="32"/>
          <w:szCs w:val="32"/>
        </w:rPr>
        <w:t xml:space="preserve">2 </w:t>
      </w:r>
      <w:r w:rsidR="00DD730B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DD730B" w:rsidRPr="00DD730B">
        <w:rPr>
          <w:rFonts w:asciiTheme="minorBidi" w:hAnsiTheme="minorBidi" w:hint="cs"/>
          <w:sz w:val="32"/>
          <w:szCs w:val="32"/>
          <w:cs/>
        </w:rPr>
        <w:t>นราธิวาส  ทำเรื่องป่</w:t>
      </w:r>
      <w:r w:rsidR="00F92F5B">
        <w:rPr>
          <w:rFonts w:asciiTheme="minorBidi" w:hAnsiTheme="minorBidi" w:hint="cs"/>
          <w:sz w:val="32"/>
          <w:szCs w:val="32"/>
          <w:cs/>
        </w:rPr>
        <w:t>า</w:t>
      </w:r>
      <w:r w:rsidR="00DD730B" w:rsidRPr="00DD730B">
        <w:rPr>
          <w:rFonts w:asciiTheme="minorBidi" w:hAnsiTheme="minorBidi" w:hint="cs"/>
          <w:sz w:val="32"/>
          <w:szCs w:val="32"/>
          <w:cs/>
        </w:rPr>
        <w:t>พรุร่วมกับ ปภ.จังหวัด</w:t>
      </w:r>
      <w:r w:rsidR="00DD730B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DD730B">
        <w:rPr>
          <w:rFonts w:asciiTheme="minorBidi" w:hAnsiTheme="minorBidi" w:hint="cs"/>
          <w:sz w:val="32"/>
          <w:szCs w:val="32"/>
          <w:cs/>
        </w:rPr>
        <w:t>หาแนวทางความร่วมมือกับการจัดการภัยพิบัติ ได้ตัวแบบในการแก้ไขปัญหาที่ทำโดยชุมชน อยู่ในช่วงที่ศึกษาแนวทางที่ ปภ</w:t>
      </w:r>
      <w:r w:rsidR="00463A03">
        <w:rPr>
          <w:rFonts w:asciiTheme="minorBidi" w:hAnsiTheme="minorBidi"/>
          <w:sz w:val="32"/>
          <w:szCs w:val="32"/>
        </w:rPr>
        <w:t>.</w:t>
      </w:r>
      <w:r w:rsidR="00DD730B">
        <w:rPr>
          <w:rFonts w:asciiTheme="minorBidi" w:hAnsiTheme="minorBidi" w:hint="cs"/>
          <w:sz w:val="32"/>
          <w:szCs w:val="32"/>
          <w:cs/>
        </w:rPr>
        <w:t xml:space="preserve"> ให้ไว้ ก่อนหน้านั้นสัก  ปี ที่รัฐ องค์กรชุมชน และ ปภ.เคยทำอยู่คุณไมตรี</w:t>
      </w:r>
      <w:r w:rsidR="00463A03">
        <w:rPr>
          <w:rFonts w:asciiTheme="minorBidi" w:hAnsiTheme="minorBidi" w:hint="cs"/>
          <w:sz w:val="32"/>
          <w:szCs w:val="32"/>
          <w:cs/>
        </w:rPr>
        <w:t xml:space="preserve"> จงไกรจักร</w:t>
      </w:r>
    </w:p>
    <w:p w14:paraId="2B943C26" w14:textId="77777777" w:rsidR="00DD730B" w:rsidRPr="00391BB3" w:rsidRDefault="00DD730B" w:rsidP="00E437CF">
      <w:pPr>
        <w:spacing w:after="0"/>
        <w:jc w:val="both"/>
        <w:rPr>
          <w:rFonts w:asciiTheme="minorBidi" w:hAnsiTheme="minorBidi"/>
          <w:b/>
          <w:bCs/>
          <w:sz w:val="32"/>
          <w:szCs w:val="32"/>
        </w:rPr>
      </w:pPr>
    </w:p>
    <w:p w14:paraId="5987CA32" w14:textId="0D74D71F" w:rsidR="00A45779" w:rsidRPr="00CD42F3" w:rsidRDefault="00BA4191" w:rsidP="00E437CF">
      <w:pPr>
        <w:spacing w:after="0"/>
        <w:jc w:val="both"/>
        <w:rPr>
          <w:rFonts w:asciiTheme="minorBidi" w:hAnsiTheme="minorBidi"/>
          <w:sz w:val="32"/>
          <w:szCs w:val="32"/>
        </w:rPr>
      </w:pPr>
      <w:r w:rsidRPr="00477542">
        <w:rPr>
          <w:rFonts w:asciiTheme="minorBidi" w:hAnsiTheme="minorBidi" w:hint="cs"/>
          <w:b/>
          <w:bCs/>
          <w:sz w:val="32"/>
          <w:szCs w:val="32"/>
          <w:cs/>
        </w:rPr>
        <w:t>ข้อแนะนำ</w:t>
      </w:r>
      <w:r w:rsidR="00A45779" w:rsidRPr="00477542">
        <w:rPr>
          <w:rFonts w:asciiTheme="minorBidi" w:hAnsiTheme="minorBidi" w:hint="cs"/>
          <w:b/>
          <w:bCs/>
          <w:sz w:val="32"/>
          <w:szCs w:val="32"/>
          <w:cs/>
        </w:rPr>
        <w:t>แนวทางในการขับเคลื่อนงาน</w:t>
      </w:r>
      <w:r w:rsidRPr="00477542">
        <w:rPr>
          <w:rFonts w:asciiTheme="minorBidi" w:hAnsiTheme="minorBidi" w:hint="cs"/>
          <w:b/>
          <w:bCs/>
          <w:sz w:val="32"/>
          <w:szCs w:val="32"/>
          <w:cs/>
        </w:rPr>
        <w:t>ในเฟสต่อไป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="00CD42F3" w:rsidRPr="00CD42F3">
        <w:rPr>
          <w:rFonts w:asciiTheme="minorBidi" w:hAnsiTheme="minorBidi" w:hint="cs"/>
          <w:sz w:val="32"/>
          <w:szCs w:val="32"/>
          <w:cs/>
        </w:rPr>
        <w:t>(</w:t>
      </w:r>
      <w:r w:rsidR="00CD42F3" w:rsidRPr="00CD42F3">
        <w:rPr>
          <w:rFonts w:asciiTheme="minorBidi" w:hAnsiTheme="minorBidi" w:cs="Cordia New"/>
          <w:sz w:val="32"/>
          <w:szCs w:val="32"/>
          <w:cs/>
        </w:rPr>
        <w:t xml:space="preserve">ผศ.ดร.พงค์เทพ  สุธีรวุฒิ </w:t>
      </w:r>
      <w:r w:rsidR="00CD42F3" w:rsidRPr="00CD42F3">
        <w:rPr>
          <w:rFonts w:asciiTheme="minorBidi" w:hAnsiTheme="minorBidi" w:cs="Cordia New" w:hint="cs"/>
          <w:sz w:val="32"/>
          <w:szCs w:val="32"/>
          <w:cs/>
        </w:rPr>
        <w:t>)</w:t>
      </w:r>
      <w:r w:rsidR="00CD42F3" w:rsidRPr="00CD42F3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14:paraId="6BF058AB" w14:textId="65A27CCA" w:rsidR="00BA4191" w:rsidRDefault="00BA4191" w:rsidP="00BA4191">
      <w:pPr>
        <w:pStyle w:val="a3"/>
        <w:numPr>
          <w:ilvl w:val="0"/>
          <w:numId w:val="24"/>
        </w:numPr>
        <w:spacing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ศึกษาตัวแบบจากเฟส</w:t>
      </w:r>
      <w:r w:rsidR="00463A03">
        <w:rPr>
          <w:rFonts w:asciiTheme="minorBidi" w:hAnsiTheme="minorBidi" w:hint="cs"/>
          <w:sz w:val="32"/>
          <w:szCs w:val="32"/>
          <w:cs/>
        </w:rPr>
        <w:t xml:space="preserve"> </w:t>
      </w:r>
      <w:r w:rsidRPr="00463A03">
        <w:rPr>
          <w:rFonts w:asciiTheme="minorBidi" w:hAnsiTheme="minorBidi" w:hint="cs"/>
          <w:sz w:val="36"/>
          <w:szCs w:val="36"/>
          <w:cs/>
        </w:rPr>
        <w:t>1</w:t>
      </w:r>
      <w:r>
        <w:rPr>
          <w:rFonts w:asciiTheme="minorBidi" w:hAnsiTheme="minorBidi" w:hint="cs"/>
          <w:sz w:val="32"/>
          <w:szCs w:val="32"/>
          <w:cs/>
        </w:rPr>
        <w:t xml:space="preserve"> บวกกับปรากฏการณ์ในพื้นที่</w:t>
      </w:r>
    </w:p>
    <w:p w14:paraId="084F538C" w14:textId="01B189D7" w:rsidR="00BA4191" w:rsidRDefault="00BA4191" w:rsidP="00BA4191">
      <w:pPr>
        <w:pStyle w:val="a3"/>
        <w:numPr>
          <w:ilvl w:val="0"/>
          <w:numId w:val="24"/>
        </w:numPr>
        <w:spacing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ออกแบบให้เหมาะกับพื้นที่ อาจจะทดลองขยายผลในพื้นที่</w:t>
      </w:r>
    </w:p>
    <w:p w14:paraId="13019B88" w14:textId="1B9FE0A0" w:rsidR="00BA4191" w:rsidRDefault="00BA4191" w:rsidP="00BA4191">
      <w:pPr>
        <w:pStyle w:val="a3"/>
        <w:numPr>
          <w:ilvl w:val="0"/>
          <w:numId w:val="24"/>
        </w:numPr>
        <w:spacing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ประเมินผลการทำงานโครงการ และผลกระทบที่เกิดขึ้น</w:t>
      </w:r>
      <w:r w:rsidR="003C5AC6">
        <w:rPr>
          <w:rFonts w:asciiTheme="minorBidi" w:hAnsiTheme="minorBidi" w:hint="cs"/>
          <w:sz w:val="32"/>
          <w:szCs w:val="32"/>
          <w:cs/>
        </w:rPr>
        <w:t xml:space="preserve"> (ทีมประเมิน)</w:t>
      </w:r>
    </w:p>
    <w:p w14:paraId="445F7F79" w14:textId="06A573C9" w:rsidR="00BA4191" w:rsidRDefault="00BA4191" w:rsidP="00BA4191">
      <w:pPr>
        <w:pStyle w:val="a3"/>
        <w:numPr>
          <w:ilvl w:val="0"/>
          <w:numId w:val="24"/>
        </w:numPr>
        <w:spacing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พัฒนาเป็นข้อเสนอเชิงนโยบาย</w:t>
      </w:r>
      <w:r w:rsidR="003C5AC6">
        <w:rPr>
          <w:rFonts w:asciiTheme="minorBidi" w:hAnsiTheme="minorBidi" w:hint="cs"/>
          <w:sz w:val="32"/>
          <w:szCs w:val="32"/>
          <w:cs/>
        </w:rPr>
        <w:t>(ทีมประเมิน)</w:t>
      </w:r>
    </w:p>
    <w:p w14:paraId="134FCEE8" w14:textId="43840BD5" w:rsidR="00BA4191" w:rsidRDefault="003C5AC6" w:rsidP="00BA4191">
      <w:pPr>
        <w:pStyle w:val="a3"/>
        <w:numPr>
          <w:ilvl w:val="0"/>
          <w:numId w:val="24"/>
        </w:numPr>
        <w:spacing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หน่วยงาน ส่วนกลาง ต้องมีนโยบายและมาตรการ(ทีมสื่อ)</w:t>
      </w:r>
    </w:p>
    <w:p w14:paraId="27BC519D" w14:textId="274450DF" w:rsidR="003C5AC6" w:rsidRPr="00BA4191" w:rsidRDefault="003C5AC6" w:rsidP="00BA4191">
      <w:pPr>
        <w:pStyle w:val="a3"/>
        <w:numPr>
          <w:ilvl w:val="0"/>
          <w:numId w:val="24"/>
        </w:numPr>
        <w:spacing w:after="0"/>
        <w:jc w:val="both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ขับเคลื่อนโยบายสู่การปฏิบัติ(ทีมสื่อ)</w:t>
      </w:r>
    </w:p>
    <w:p w14:paraId="2B6536E9" w14:textId="64F853F2" w:rsidR="00F16BC4" w:rsidRDefault="00F16BC4" w:rsidP="00E437CF">
      <w:pPr>
        <w:spacing w:after="0"/>
        <w:jc w:val="both"/>
        <w:rPr>
          <w:rFonts w:asciiTheme="minorBidi" w:hAnsiTheme="minorBidi"/>
          <w:b/>
          <w:bCs/>
          <w:sz w:val="32"/>
          <w:szCs w:val="32"/>
        </w:rPr>
      </w:pPr>
    </w:p>
    <w:p w14:paraId="25B959CF" w14:textId="7D7341B2" w:rsidR="00F16BC4" w:rsidRDefault="003C5AC6" w:rsidP="00E437CF">
      <w:pPr>
        <w:spacing w:after="0"/>
        <w:jc w:val="both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การขับเคลื่อนนโยบายสาธารณะ</w:t>
      </w:r>
      <w:r>
        <w:rPr>
          <w:rFonts w:asciiTheme="minorBidi" w:hAnsiTheme="minorBidi"/>
          <w:b/>
          <w:bCs/>
          <w:sz w:val="32"/>
          <w:szCs w:val="32"/>
        </w:rPr>
        <w:t xml:space="preserve">  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ต้องทำใน </w:t>
      </w:r>
      <w:r w:rsidRPr="00463A03">
        <w:rPr>
          <w:rFonts w:asciiTheme="minorBidi" w:hAnsiTheme="minorBidi" w:hint="cs"/>
          <w:b/>
          <w:bCs/>
          <w:sz w:val="36"/>
          <w:szCs w:val="36"/>
          <w:cs/>
        </w:rPr>
        <w:t>2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ระดับ</w:t>
      </w:r>
      <w:r w:rsidR="00F92F5B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CD42F3" w:rsidRPr="00CD42F3">
        <w:rPr>
          <w:rFonts w:asciiTheme="minorBidi" w:hAnsiTheme="minorBidi" w:cs="Cordia New"/>
          <w:sz w:val="32"/>
          <w:szCs w:val="32"/>
          <w:cs/>
        </w:rPr>
        <w:t>(ผศ.ดร.พงค์เทพ  สุธีรวุฒิ )</w:t>
      </w:r>
    </w:p>
    <w:p w14:paraId="4B2F2D3F" w14:textId="0588D5F1" w:rsidR="003C5AC6" w:rsidRDefault="003C5AC6" w:rsidP="003C5AC6">
      <w:pPr>
        <w:pStyle w:val="a3"/>
        <w:numPr>
          <w:ilvl w:val="0"/>
          <w:numId w:val="25"/>
        </w:numPr>
        <w:spacing w:after="0"/>
        <w:jc w:val="both"/>
        <w:rPr>
          <w:rFonts w:asciiTheme="minorBidi" w:hAnsiTheme="minorBidi"/>
          <w:sz w:val="32"/>
          <w:szCs w:val="32"/>
        </w:rPr>
      </w:pPr>
      <w:r w:rsidRPr="003C5AC6">
        <w:rPr>
          <w:rFonts w:asciiTheme="minorBidi" w:hAnsiTheme="minorBidi" w:hint="cs"/>
          <w:sz w:val="32"/>
          <w:szCs w:val="32"/>
          <w:cs/>
        </w:rPr>
        <w:t xml:space="preserve">ระดับ </w:t>
      </w:r>
      <w:r w:rsidRPr="003C5AC6">
        <w:rPr>
          <w:rFonts w:asciiTheme="minorBidi" w:hAnsiTheme="minorBidi"/>
          <w:sz w:val="32"/>
          <w:szCs w:val="32"/>
        </w:rPr>
        <w:t xml:space="preserve">Policy Maker </w:t>
      </w:r>
      <w:r w:rsidRPr="003C5AC6">
        <w:rPr>
          <w:rFonts w:asciiTheme="minorBidi" w:hAnsiTheme="minorBidi" w:hint="cs"/>
          <w:sz w:val="32"/>
          <w:szCs w:val="32"/>
          <w:cs/>
        </w:rPr>
        <w:t xml:space="preserve"> ภาคีหลัก ภาค</w:t>
      </w:r>
      <w:r w:rsidR="00D96C0B">
        <w:rPr>
          <w:rFonts w:asciiTheme="minorBidi" w:hAnsiTheme="minorBidi" w:hint="cs"/>
          <w:sz w:val="32"/>
          <w:szCs w:val="32"/>
          <w:cs/>
        </w:rPr>
        <w:t>ี</w:t>
      </w:r>
      <w:r w:rsidRPr="003C5AC6">
        <w:rPr>
          <w:rFonts w:asciiTheme="minorBidi" w:hAnsiTheme="minorBidi" w:hint="cs"/>
          <w:sz w:val="32"/>
          <w:szCs w:val="32"/>
          <w:cs/>
        </w:rPr>
        <w:t>ยุทธศาสตร์ ทำให้เกิดการรับรู้</w:t>
      </w:r>
      <w:r w:rsidR="00D96C0B">
        <w:rPr>
          <w:rFonts w:asciiTheme="minorBidi" w:hAnsiTheme="minorBidi" w:hint="cs"/>
          <w:sz w:val="32"/>
          <w:szCs w:val="32"/>
          <w:cs/>
        </w:rPr>
        <w:t xml:space="preserve"> กับสถานการณ์ พัฒนาเป็นข้อเสนอเชิงนโยบาย เป็นทางเลือก (มาจากการทดลอง/ปฏิบัติการ)</w:t>
      </w:r>
      <w:r w:rsidR="00B0567B">
        <w:rPr>
          <w:rFonts w:asciiTheme="minorBidi" w:hAnsiTheme="minorBidi"/>
          <w:sz w:val="32"/>
          <w:szCs w:val="32"/>
        </w:rPr>
        <w:t xml:space="preserve"> </w:t>
      </w:r>
    </w:p>
    <w:p w14:paraId="324060AA" w14:textId="77777777" w:rsidR="00D96C0B" w:rsidRDefault="00D96C0B" w:rsidP="003C5AC6">
      <w:pPr>
        <w:pStyle w:val="a3"/>
        <w:numPr>
          <w:ilvl w:val="0"/>
          <w:numId w:val="25"/>
        </w:numPr>
        <w:spacing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ระดับปฏิบัติการ  </w:t>
      </w:r>
    </w:p>
    <w:p w14:paraId="7C4B75AD" w14:textId="04246C58" w:rsidR="00D96C0B" w:rsidRPr="00463A03" w:rsidRDefault="00D96C0B" w:rsidP="00463A03">
      <w:pPr>
        <w:pStyle w:val="a3"/>
        <w:numPr>
          <w:ilvl w:val="1"/>
          <w:numId w:val="1"/>
        </w:numPr>
        <w:spacing w:after="0"/>
        <w:jc w:val="both"/>
        <w:rPr>
          <w:rFonts w:asciiTheme="minorBidi" w:hAnsiTheme="minorBidi"/>
          <w:sz w:val="32"/>
          <w:szCs w:val="32"/>
        </w:rPr>
      </w:pPr>
      <w:r w:rsidRPr="00463A03">
        <w:rPr>
          <w:rFonts w:asciiTheme="minorBidi" w:hAnsiTheme="minorBidi" w:hint="cs"/>
          <w:sz w:val="32"/>
          <w:szCs w:val="32"/>
          <w:cs/>
        </w:rPr>
        <w:t>ขับเคลื่อนให้เกิดการยอมรับ</w:t>
      </w:r>
      <w:r w:rsidR="00B0567B" w:rsidRPr="00463A03">
        <w:rPr>
          <w:rFonts w:asciiTheme="minorBidi" w:hAnsiTheme="minorBidi" w:hint="cs"/>
          <w:sz w:val="32"/>
          <w:szCs w:val="32"/>
          <w:cs/>
        </w:rPr>
        <w:t>(สื่อมีส่วนสำคัญช่วยให้เกิดความสำเร็จ)</w:t>
      </w:r>
      <w:r w:rsidRPr="00463A03">
        <w:rPr>
          <w:rFonts w:asciiTheme="minorBidi" w:hAnsiTheme="minorBidi" w:hint="cs"/>
          <w:sz w:val="32"/>
          <w:szCs w:val="32"/>
          <w:cs/>
        </w:rPr>
        <w:t xml:space="preserve"> มีเหต</w:t>
      </w:r>
      <w:r w:rsidR="00F92F5B" w:rsidRPr="00463A03">
        <w:rPr>
          <w:rFonts w:asciiTheme="minorBidi" w:hAnsiTheme="minorBidi" w:hint="cs"/>
          <w:sz w:val="32"/>
          <w:szCs w:val="32"/>
          <w:cs/>
        </w:rPr>
        <w:t>ุ</w:t>
      </w:r>
      <w:r w:rsidRPr="00463A03">
        <w:rPr>
          <w:rFonts w:asciiTheme="minorBidi" w:hAnsiTheme="minorBidi" w:hint="cs"/>
          <w:sz w:val="32"/>
          <w:szCs w:val="32"/>
          <w:cs/>
        </w:rPr>
        <w:t>ผลสำคัญ มีประสบการณ์ที่ประสบความสำเร็จ  มีวิธีการนำนโยบายสู่การปฏิบัติ รวมทั้งกลไกสนับสนุน</w:t>
      </w:r>
    </w:p>
    <w:p w14:paraId="3D896214" w14:textId="4CBD6B2C" w:rsidR="00D96C0B" w:rsidRDefault="00D96C0B" w:rsidP="00D96C0B">
      <w:pPr>
        <w:pStyle w:val="a3"/>
        <w:numPr>
          <w:ilvl w:val="1"/>
          <w:numId w:val="1"/>
        </w:numPr>
        <w:spacing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การแปลงนโยบายสู่แผนโครางการ กิจกรรม</w:t>
      </w:r>
    </w:p>
    <w:p w14:paraId="19C546C9" w14:textId="5D9B7E99" w:rsidR="00E1570D" w:rsidRDefault="00E1570D" w:rsidP="00E1570D">
      <w:pPr>
        <w:spacing w:after="0"/>
        <w:jc w:val="both"/>
        <w:rPr>
          <w:rFonts w:asciiTheme="minorBidi" w:hAnsiTheme="minorBidi"/>
          <w:b/>
          <w:bCs/>
          <w:sz w:val="32"/>
          <w:szCs w:val="32"/>
        </w:rPr>
      </w:pPr>
      <w:r w:rsidRPr="00E1570D">
        <w:rPr>
          <w:rFonts w:asciiTheme="minorBidi" w:hAnsiTheme="minorBidi" w:hint="cs"/>
          <w:b/>
          <w:bCs/>
          <w:sz w:val="32"/>
          <w:szCs w:val="32"/>
          <w:cs/>
        </w:rPr>
        <w:t>กิจกรรมปฏิบัติการห้องย่อย</w:t>
      </w:r>
      <w:r w:rsidR="003C4FE3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14:paraId="5B3B847C" w14:textId="05C18691" w:rsidR="003C4FE3" w:rsidRDefault="00ED0305" w:rsidP="00463A03">
      <w:pPr>
        <w:spacing w:after="0"/>
        <w:ind w:firstLine="72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การแบ่งกลุ่ม  </w:t>
      </w:r>
      <w:r w:rsidR="003C4FE3">
        <w:rPr>
          <w:rFonts w:asciiTheme="minorBidi" w:hAnsiTheme="minorBidi" w:hint="cs"/>
          <w:sz w:val="32"/>
          <w:szCs w:val="32"/>
          <w:cs/>
        </w:rPr>
        <w:t>ตามประเด็นหลัก ประเด็น และให้ทีมสื่อเป็นพี่เลี้ยงเข้าร่วมปฏิบัติการกลุ่มทุกกลุ่ม เพื่อแลกเปลี่ยน ทำความเข้าใจ กับเนื้อหาการขับเคลื่อนของแต่ละประเด็น ให้ทีม สื่อแต่ละกลุ่มนำข้อม</w:t>
      </w:r>
      <w:r w:rsidR="00F92F5B">
        <w:rPr>
          <w:rFonts w:asciiTheme="minorBidi" w:hAnsiTheme="minorBidi" w:hint="cs"/>
          <w:sz w:val="32"/>
          <w:szCs w:val="32"/>
          <w:cs/>
        </w:rPr>
        <w:t>ู</w:t>
      </w:r>
      <w:r w:rsidR="003C4FE3">
        <w:rPr>
          <w:rFonts w:asciiTheme="minorBidi" w:hAnsiTheme="minorBidi" w:hint="cs"/>
          <w:sz w:val="32"/>
          <w:szCs w:val="32"/>
          <w:cs/>
        </w:rPr>
        <w:t>ลไปประมวลเพื่ออกแบบ การสื่อสาร คิดคอนเท้นต์ให้ตรงกับความวัตถ</w:t>
      </w:r>
      <w:r w:rsidR="00463A03">
        <w:rPr>
          <w:rFonts w:asciiTheme="minorBidi" w:hAnsiTheme="minorBidi" w:hint="cs"/>
          <w:sz w:val="32"/>
          <w:szCs w:val="32"/>
          <w:cs/>
        </w:rPr>
        <w:t>ุ</w:t>
      </w:r>
      <w:r w:rsidR="003C4FE3">
        <w:rPr>
          <w:rFonts w:asciiTheme="minorBidi" w:hAnsiTheme="minorBidi" w:hint="cs"/>
          <w:sz w:val="32"/>
          <w:szCs w:val="32"/>
          <w:cs/>
        </w:rPr>
        <w:t xml:space="preserve">ประสงค์ และ เป้าหมายการขับเคลื่อนประเด็น  </w:t>
      </w:r>
    </w:p>
    <w:p w14:paraId="2E58CD6C" w14:textId="77777777" w:rsidR="003C4FE3" w:rsidRDefault="003C4FE3" w:rsidP="00E1570D">
      <w:pPr>
        <w:spacing w:after="0"/>
        <w:jc w:val="both"/>
        <w:rPr>
          <w:rFonts w:asciiTheme="minorBidi" w:hAnsiTheme="minorBidi"/>
          <w:sz w:val="32"/>
          <w:szCs w:val="32"/>
        </w:rPr>
      </w:pPr>
    </w:p>
    <w:p w14:paraId="08009DB9" w14:textId="77777777" w:rsidR="00463A03" w:rsidRDefault="00463A03" w:rsidP="00E1570D">
      <w:pPr>
        <w:spacing w:after="0"/>
        <w:jc w:val="both"/>
        <w:rPr>
          <w:rFonts w:asciiTheme="minorBidi" w:hAnsiTheme="minorBidi"/>
          <w:sz w:val="32"/>
          <w:szCs w:val="32"/>
        </w:rPr>
      </w:pPr>
    </w:p>
    <w:p w14:paraId="1AAF7DA1" w14:textId="77777777" w:rsidR="00463A03" w:rsidRDefault="00463A03" w:rsidP="00E1570D">
      <w:pPr>
        <w:spacing w:after="0"/>
        <w:jc w:val="both"/>
        <w:rPr>
          <w:rFonts w:asciiTheme="minorBidi" w:hAnsiTheme="minorBidi"/>
          <w:sz w:val="32"/>
          <w:szCs w:val="32"/>
        </w:rPr>
      </w:pPr>
    </w:p>
    <w:p w14:paraId="59733E89" w14:textId="77777777" w:rsidR="00463A03" w:rsidRDefault="00463A03" w:rsidP="00E1570D">
      <w:pPr>
        <w:spacing w:after="0"/>
        <w:jc w:val="both"/>
        <w:rPr>
          <w:rFonts w:asciiTheme="minorBidi" w:hAnsiTheme="minorBidi"/>
          <w:sz w:val="32"/>
          <w:szCs w:val="32"/>
        </w:rPr>
      </w:pPr>
    </w:p>
    <w:p w14:paraId="75D22933" w14:textId="595E0C09" w:rsidR="00ED0305" w:rsidRPr="00463A03" w:rsidRDefault="00463A03" w:rsidP="00E1570D">
      <w:pPr>
        <w:spacing w:after="0"/>
        <w:jc w:val="both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lastRenderedPageBreak/>
        <w:t xml:space="preserve">วันที่ </w:t>
      </w:r>
      <w:r>
        <w:rPr>
          <w:rFonts w:asciiTheme="minorBidi" w:hAnsiTheme="minorBidi"/>
          <w:b/>
          <w:bCs/>
          <w:sz w:val="32"/>
          <w:szCs w:val="32"/>
        </w:rPr>
        <w:t>15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ธันวาคม </w:t>
      </w:r>
      <w:r>
        <w:rPr>
          <w:rFonts w:asciiTheme="minorBidi" w:hAnsiTheme="minorBidi"/>
          <w:b/>
          <w:bCs/>
          <w:sz w:val="32"/>
          <w:szCs w:val="32"/>
        </w:rPr>
        <w:t>2563</w:t>
      </w:r>
      <w:r w:rsidR="003C4FE3" w:rsidRPr="00463A03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</w:p>
    <w:p w14:paraId="03C19838" w14:textId="233642AB" w:rsidR="003C4FE3" w:rsidRPr="00463A03" w:rsidRDefault="003C4FE3" w:rsidP="00E1570D">
      <w:pPr>
        <w:spacing w:after="0"/>
        <w:jc w:val="both"/>
        <w:rPr>
          <w:rFonts w:asciiTheme="minorBidi" w:hAnsiTheme="minorBidi"/>
          <w:sz w:val="36"/>
          <w:szCs w:val="36"/>
          <w:cs/>
        </w:rPr>
      </w:pPr>
      <w:r>
        <w:rPr>
          <w:rFonts w:asciiTheme="minorBidi" w:hAnsiTheme="minorBidi" w:hint="cs"/>
          <w:sz w:val="32"/>
          <w:szCs w:val="32"/>
          <w:cs/>
        </w:rPr>
        <w:t>รายงานผลปฏิบัติการกลุ่ม โดยทีมสื่อชี้แจงแนวทางการทำงานในช่วงเวลาต</w:t>
      </w:r>
      <w:r w:rsidR="00753A71">
        <w:rPr>
          <w:rFonts w:asciiTheme="minorBidi" w:hAnsiTheme="minorBidi" w:hint="cs"/>
          <w:sz w:val="32"/>
          <w:szCs w:val="32"/>
          <w:cs/>
        </w:rPr>
        <w:t>ั้</w:t>
      </w:r>
      <w:r>
        <w:rPr>
          <w:rFonts w:asciiTheme="minorBidi" w:hAnsiTheme="minorBidi" w:hint="cs"/>
          <w:sz w:val="32"/>
          <w:szCs w:val="32"/>
          <w:cs/>
        </w:rPr>
        <w:t xml:space="preserve">งแต่ต้นปี </w:t>
      </w:r>
      <w:r w:rsidRPr="00463A03">
        <w:rPr>
          <w:rFonts w:asciiTheme="minorBidi" w:hAnsiTheme="minorBidi" w:hint="cs"/>
          <w:sz w:val="36"/>
          <w:szCs w:val="36"/>
          <w:cs/>
        </w:rPr>
        <w:t>2564</w:t>
      </w:r>
    </w:p>
    <w:p w14:paraId="72D00531" w14:textId="137BB082" w:rsidR="00AD7E7C" w:rsidRPr="001713E4" w:rsidRDefault="0040583B" w:rsidP="00AD7E7C">
      <w:pPr>
        <w:pStyle w:val="a3"/>
        <w:numPr>
          <w:ilvl w:val="0"/>
          <w:numId w:val="2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>
        <w:rPr>
          <w:rFonts w:ascii="Cordia New" w:hAnsi="Cordia New" w:cs="Cordia New" w:hint="cs"/>
          <w:sz w:val="32"/>
          <w:szCs w:val="32"/>
          <w:cs/>
          <w:lang w:val="en-GB"/>
        </w:rPr>
        <w:t>ทีมเครือข่ายสื่อ</w:t>
      </w:r>
      <w:r w:rsidR="00F92F5B">
        <w:rPr>
          <w:rFonts w:ascii="Cordia New" w:hAnsi="Cordia New" w:cs="Cordia New" w:hint="cs"/>
          <w:sz w:val="32"/>
          <w:szCs w:val="32"/>
          <w:cs/>
          <w:lang w:val="en-GB"/>
        </w:rPr>
        <w:t>ป</w:t>
      </w:r>
      <w:r w:rsidR="006E4949">
        <w:rPr>
          <w:rFonts w:ascii="Cordia New" w:hAnsi="Cordia New" w:cs="Cordia New" w:hint="cs"/>
          <w:sz w:val="32"/>
          <w:szCs w:val="32"/>
          <w:cs/>
          <w:lang w:val="en-GB"/>
        </w:rPr>
        <w:t>ฏิบัติการกลุ่มร่วมกับประเด็นงานที่ขับเคลื่อนโดยแบ่งตามโซนจังหวัด</w:t>
      </w:r>
      <w:r>
        <w:rPr>
          <w:rFonts w:ascii="Cordia New" w:hAnsi="Cordia New" w:cs="Cordia New" w:hint="cs"/>
          <w:sz w:val="32"/>
          <w:szCs w:val="32"/>
          <w:cs/>
          <w:lang w:val="en-GB"/>
        </w:rPr>
        <w:t xml:space="preserve">  </w:t>
      </w:r>
      <w:r w:rsidR="006E4949">
        <w:rPr>
          <w:rFonts w:ascii="Cordia New" w:hAnsi="Cordia New" w:cs="Cordia New" w:hint="cs"/>
          <w:color w:val="FF0000"/>
          <w:sz w:val="32"/>
          <w:szCs w:val="32"/>
          <w:cs/>
          <w:lang w:val="en-GB"/>
        </w:rPr>
        <w:t xml:space="preserve"> </w:t>
      </w:r>
      <w:r w:rsidR="00606D0D">
        <w:rPr>
          <w:rFonts w:ascii="Cordia New" w:hAnsi="Cordia New" w:cs="Cordia New" w:hint="cs"/>
          <w:color w:val="FF0000"/>
          <w:sz w:val="32"/>
          <w:szCs w:val="32"/>
          <w:cs/>
          <w:lang w:val="en-GB"/>
        </w:rPr>
        <w:t xml:space="preserve"> </w:t>
      </w:r>
      <w:r w:rsidR="00A048F9" w:rsidRPr="006E4949">
        <w:rPr>
          <w:rFonts w:ascii="Cordia New" w:hAnsi="Cordia New" w:cs="Cordia New" w:hint="cs"/>
          <w:color w:val="FF0000"/>
          <w:sz w:val="32"/>
          <w:szCs w:val="32"/>
          <w:cs/>
          <w:lang w:val="en-GB"/>
        </w:rPr>
        <w:t xml:space="preserve"> </w:t>
      </w:r>
      <w:r w:rsidR="00BD6813" w:rsidRPr="006E4949">
        <w:rPr>
          <w:rFonts w:ascii="Cordia New" w:hAnsi="Cordia New" w:cs="Cordia New"/>
          <w:color w:val="FF0000"/>
          <w:sz w:val="32"/>
          <w:szCs w:val="32"/>
          <w:lang w:val="en-GB"/>
        </w:rPr>
        <w:t xml:space="preserve"> </w:t>
      </w:r>
      <w:r w:rsidR="00BD6813" w:rsidRPr="001713E4">
        <w:rPr>
          <w:rFonts w:ascii="Cordia New" w:hAnsi="Cordia New" w:cs="Cordia New"/>
          <w:sz w:val="32"/>
          <w:szCs w:val="32"/>
          <w:lang w:val="en-GB"/>
        </w:rPr>
        <w:t>3</w:t>
      </w:r>
      <w:r w:rsidR="00A048F9" w:rsidRPr="001713E4">
        <w:rPr>
          <w:rFonts w:ascii="Cordia New" w:hAnsi="Cordia New" w:cs="Cordia New"/>
          <w:sz w:val="32"/>
          <w:szCs w:val="32"/>
          <w:lang w:val="en-GB"/>
        </w:rPr>
        <w:t xml:space="preserve">  </w:t>
      </w:r>
      <w:r w:rsidR="00D31293" w:rsidRPr="001713E4">
        <w:rPr>
          <w:rFonts w:ascii="Cordia New" w:hAnsi="Cordia New" w:cs="Cordia New" w:hint="cs"/>
          <w:sz w:val="32"/>
          <w:szCs w:val="32"/>
          <w:cs/>
          <w:lang w:val="en-GB"/>
        </w:rPr>
        <w:t>โซน</w:t>
      </w:r>
      <w:r w:rsidR="00D31293" w:rsidRPr="001713E4">
        <w:rPr>
          <w:rFonts w:ascii="Cordia New" w:hAnsi="Cordia New" w:cs="Cordia New"/>
          <w:sz w:val="32"/>
          <w:szCs w:val="32"/>
          <w:lang w:val="en-GB"/>
        </w:rPr>
        <w:t xml:space="preserve">   </w:t>
      </w:r>
      <w:r w:rsidR="00D31293" w:rsidRPr="001713E4">
        <w:rPr>
          <w:rFonts w:ascii="Cordia New" w:hAnsi="Cordia New" w:cs="Cordia New" w:hint="cs"/>
          <w:sz w:val="32"/>
          <w:szCs w:val="32"/>
          <w:cs/>
          <w:lang w:val="en-GB"/>
        </w:rPr>
        <w:t xml:space="preserve">อันดามัน  ใต้บน  </w:t>
      </w:r>
      <w:r w:rsidR="00AD7E7C" w:rsidRPr="001713E4">
        <w:rPr>
          <w:rFonts w:ascii="Cordia New" w:hAnsi="Cordia New" w:cs="Cordia New" w:hint="cs"/>
          <w:sz w:val="32"/>
          <w:szCs w:val="32"/>
          <w:cs/>
          <w:lang w:val="en-GB"/>
        </w:rPr>
        <w:t>ใต้ล่าง รับผิดชอบงานสื่</w:t>
      </w:r>
      <w:r w:rsidR="00D31293" w:rsidRPr="001713E4">
        <w:rPr>
          <w:rFonts w:ascii="Cordia New" w:hAnsi="Cordia New" w:cs="Cordia New" w:hint="cs"/>
          <w:sz w:val="32"/>
          <w:szCs w:val="32"/>
          <w:cs/>
          <w:lang w:val="en-GB"/>
        </w:rPr>
        <w:t>อสารตามประเด็นที่แต่ละพื้นที่ขับเคลื่อนอยู่</w:t>
      </w:r>
      <w:r w:rsidR="00D31293" w:rsidRPr="001713E4">
        <w:rPr>
          <w:rFonts w:ascii="Cordia New" w:hAnsi="Cordia New" w:cs="Cordia New"/>
          <w:sz w:val="32"/>
          <w:szCs w:val="32"/>
          <w:lang w:val="en-GB"/>
        </w:rPr>
        <w:t xml:space="preserve"> </w:t>
      </w:r>
      <w:r w:rsidR="00D31293" w:rsidRPr="001713E4">
        <w:rPr>
          <w:rFonts w:ascii="Cordia New" w:hAnsi="Cordia New" w:cs="Cordia New" w:hint="cs"/>
          <w:sz w:val="32"/>
          <w:szCs w:val="32"/>
          <w:cs/>
        </w:rPr>
        <w:t>เช่น อันดามัน มีประเด็นภัยพิบัติ  และ</w:t>
      </w:r>
      <w:r w:rsidR="00D31293" w:rsidRPr="001713E4">
        <w:rPr>
          <w:rFonts w:ascii="Cordia New" w:hAnsi="Cordia New" w:cs="Cordia New"/>
          <w:sz w:val="32"/>
          <w:szCs w:val="32"/>
          <w:lang w:val="en-GB"/>
        </w:rPr>
        <w:t xml:space="preserve"> </w:t>
      </w:r>
      <w:r w:rsidR="00D31293" w:rsidRPr="001713E4">
        <w:rPr>
          <w:rFonts w:ascii="Cordia New" w:hAnsi="Cordia New" w:cs="Cordia New" w:hint="cs"/>
          <w:sz w:val="32"/>
          <w:szCs w:val="32"/>
          <w:cs/>
          <w:lang w:val="en-GB"/>
        </w:rPr>
        <w:t>การท่องเที่ยว ซึ่งเป็นป</w:t>
      </w:r>
      <w:r w:rsidR="00AD7E7C" w:rsidRPr="001713E4">
        <w:rPr>
          <w:rFonts w:ascii="Cordia New" w:hAnsi="Cordia New" w:cs="Cordia New" w:hint="cs"/>
          <w:sz w:val="32"/>
          <w:szCs w:val="32"/>
          <w:cs/>
          <w:lang w:val="en-GB"/>
        </w:rPr>
        <w:t>ร</w:t>
      </w:r>
      <w:r w:rsidR="00D31293" w:rsidRPr="001713E4">
        <w:rPr>
          <w:rFonts w:ascii="Cordia New" w:hAnsi="Cordia New" w:cs="Cordia New" w:hint="cs"/>
          <w:sz w:val="32"/>
          <w:szCs w:val="32"/>
          <w:cs/>
          <w:lang w:val="en-GB"/>
        </w:rPr>
        <w:t xml:space="preserve">ะเด็น </w:t>
      </w:r>
      <w:r w:rsidR="00AD7E7C" w:rsidRPr="001713E4">
        <w:rPr>
          <w:rFonts w:ascii="Cordia New" w:hAnsi="Cordia New" w:cs="Cordia New" w:hint="cs"/>
          <w:sz w:val="32"/>
          <w:szCs w:val="32"/>
          <w:cs/>
          <w:lang w:val="en-GB"/>
        </w:rPr>
        <w:t xml:space="preserve">สุขภาวะด้านสิ่งแวดล้อม </w:t>
      </w:r>
      <w:r w:rsidR="00606D0D" w:rsidRPr="001713E4">
        <w:rPr>
          <w:rFonts w:ascii="Cordia New" w:hAnsi="Cordia New" w:cs="Cordia New" w:hint="cs"/>
          <w:sz w:val="32"/>
          <w:szCs w:val="32"/>
          <w:cs/>
          <w:lang w:val="en-GB"/>
        </w:rPr>
        <w:t>จับคู่กับ</w:t>
      </w:r>
      <w:r w:rsidR="00AD7E7C" w:rsidRPr="001713E4">
        <w:rPr>
          <w:rFonts w:ascii="Cordia New" w:hAnsi="Cordia New" w:cs="Cordia New" w:hint="cs"/>
          <w:sz w:val="32"/>
          <w:szCs w:val="32"/>
          <w:cs/>
          <w:lang w:val="en-GB"/>
        </w:rPr>
        <w:t xml:space="preserve">เครือข่ายสื่อพังงา คุณ ทวีศักดิ์ และคุณนิตยา </w:t>
      </w:r>
      <w:r w:rsidR="00AD7E7C" w:rsidRPr="001713E4">
        <w:rPr>
          <w:rFonts w:ascii="Cordia New" w:hAnsi="Cordia New" w:cs="Cordia New"/>
          <w:sz w:val="32"/>
          <w:szCs w:val="32"/>
          <w:lang w:val="en-GB"/>
        </w:rPr>
        <w:t xml:space="preserve"> </w:t>
      </w:r>
      <w:r w:rsidR="00AD7E7C" w:rsidRPr="001713E4">
        <w:rPr>
          <w:rFonts w:ascii="Cordia New" w:hAnsi="Cordia New" w:cs="Cordia New" w:hint="cs"/>
          <w:sz w:val="32"/>
          <w:szCs w:val="32"/>
          <w:cs/>
          <w:lang w:val="en-GB"/>
        </w:rPr>
        <w:t>เป็นผู้ผลิตคอนเทนต์การสื่อสาร</w:t>
      </w:r>
      <w:r w:rsidR="00606D0D" w:rsidRPr="001713E4">
        <w:rPr>
          <w:rFonts w:ascii="Cordia New" w:hAnsi="Cordia New" w:cs="Cordia New" w:hint="cs"/>
          <w:sz w:val="32"/>
          <w:szCs w:val="32"/>
          <w:cs/>
          <w:lang w:val="en-GB"/>
        </w:rPr>
        <w:t xml:space="preserve"> โซน</w:t>
      </w:r>
      <w:r w:rsidR="00AD7E7C" w:rsidRPr="001713E4">
        <w:rPr>
          <w:rFonts w:ascii="Cordia New" w:hAnsi="Cordia New" w:cs="Cordia New" w:hint="cs"/>
          <w:sz w:val="32"/>
          <w:szCs w:val="32"/>
          <w:cs/>
          <w:lang w:val="en-GB"/>
        </w:rPr>
        <w:t>ใต้บน</w:t>
      </w:r>
      <w:r w:rsidR="00AD7E7C" w:rsidRPr="001713E4">
        <w:rPr>
          <w:rFonts w:ascii="Cordia New" w:hAnsi="Cordia New" w:cs="Cordia New"/>
          <w:sz w:val="32"/>
          <w:szCs w:val="32"/>
          <w:lang w:val="en-GB"/>
        </w:rPr>
        <w:t xml:space="preserve"> </w:t>
      </w:r>
      <w:r w:rsidR="00AD7E7C" w:rsidRPr="001713E4">
        <w:rPr>
          <w:rFonts w:ascii="Cordia New" w:hAnsi="Cordia New" w:cs="Cordia New" w:hint="cs"/>
          <w:sz w:val="32"/>
          <w:szCs w:val="32"/>
          <w:cs/>
          <w:lang w:val="en-GB"/>
        </w:rPr>
        <w:t>คือชุมพร สุราษฎร์ธานี ระนอง  มีประเด็นความ</w:t>
      </w:r>
      <w:r w:rsidR="00AD7E7C" w:rsidRPr="001713E4">
        <w:rPr>
          <w:rFonts w:ascii="Cordia New" w:hAnsi="Cordia New" w:cs="Cordia New" w:hint="cs"/>
          <w:sz w:val="32"/>
          <w:szCs w:val="32"/>
          <w:cs/>
        </w:rPr>
        <w:t>มั่นคงทางอาหาร รับผิดชอบ โดยเครื</w:t>
      </w:r>
      <w:r w:rsidR="00463A03">
        <w:rPr>
          <w:rFonts w:ascii="Cordia New" w:hAnsi="Cordia New" w:cs="Cordia New" w:hint="cs"/>
          <w:sz w:val="32"/>
          <w:szCs w:val="32"/>
          <w:cs/>
        </w:rPr>
        <w:t>อข่ายสื่อชุมพร  คุณศาสนะ  กลับดี</w:t>
      </w:r>
      <w:r w:rsidR="00AD7E7C" w:rsidRPr="001713E4">
        <w:rPr>
          <w:rFonts w:ascii="Cordia New" w:hAnsi="Cordia New" w:cs="Cordia New" w:hint="cs"/>
          <w:sz w:val="32"/>
          <w:szCs w:val="32"/>
          <w:cs/>
        </w:rPr>
        <w:t xml:space="preserve"> และคุณศิลาพร</w:t>
      </w:r>
      <w:r w:rsidR="00463A03">
        <w:rPr>
          <w:rFonts w:ascii="Cordia New" w:hAnsi="Cordia New" w:cs="Cordia New" w:hint="cs"/>
          <w:sz w:val="32"/>
          <w:szCs w:val="32"/>
          <w:cs/>
        </w:rPr>
        <w:t xml:space="preserve"> มะหมัดเหม</w:t>
      </w:r>
      <w:r w:rsidR="00AD7E7C" w:rsidRPr="001713E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BD6813" w:rsidRPr="001713E4">
        <w:rPr>
          <w:rFonts w:ascii="Cordia New" w:hAnsi="Cordia New" w:cs="Cordia New"/>
          <w:sz w:val="32"/>
          <w:szCs w:val="32"/>
          <w:lang w:val="en-GB"/>
        </w:rPr>
        <w:t xml:space="preserve"> </w:t>
      </w:r>
      <w:r w:rsidR="00925AAD" w:rsidRPr="001713E4">
        <w:rPr>
          <w:rFonts w:ascii="Cordia New" w:hAnsi="Cordia New" w:cs="Cordia New" w:hint="cs"/>
          <w:sz w:val="32"/>
          <w:szCs w:val="32"/>
          <w:cs/>
        </w:rPr>
        <w:t>โซน</w:t>
      </w:r>
      <w:r w:rsidR="00606D0D" w:rsidRPr="001713E4">
        <w:rPr>
          <w:rFonts w:ascii="Cordia New" w:hAnsi="Cordia New" w:cs="Cordia New" w:hint="cs"/>
          <w:sz w:val="32"/>
          <w:szCs w:val="32"/>
          <w:cs/>
          <w:lang w:val="en-GB"/>
        </w:rPr>
        <w:t>จังหวัดภาคใต้</w:t>
      </w:r>
      <w:r w:rsidR="00BD6813" w:rsidRPr="001713E4">
        <w:rPr>
          <w:rFonts w:ascii="Cordia New" w:hAnsi="Cordia New" w:cs="Cordia New" w:hint="cs"/>
          <w:sz w:val="32"/>
          <w:szCs w:val="32"/>
          <w:cs/>
          <w:lang w:val="en-GB"/>
        </w:rPr>
        <w:t xml:space="preserve">ตอนล่าง  </w:t>
      </w:r>
      <w:r w:rsidR="00606D0D" w:rsidRPr="001713E4">
        <w:rPr>
          <w:rFonts w:ascii="Cordia New" w:hAnsi="Cordia New" w:cs="Cordia New" w:hint="cs"/>
          <w:sz w:val="32"/>
          <w:szCs w:val="32"/>
          <w:cs/>
        </w:rPr>
        <w:t xml:space="preserve">พัทลุง </w:t>
      </w:r>
      <w:r w:rsidR="00BD6813" w:rsidRPr="001713E4">
        <w:rPr>
          <w:rFonts w:ascii="Cordia New" w:hAnsi="Cordia New" w:cs="Cordia New" w:hint="cs"/>
          <w:sz w:val="32"/>
          <w:szCs w:val="32"/>
          <w:cs/>
          <w:lang w:val="en-GB"/>
        </w:rPr>
        <w:t>สงขลา  ยะลา นราธิวาส</w:t>
      </w:r>
      <w:r w:rsidR="00BD6813" w:rsidRPr="001713E4">
        <w:rPr>
          <w:rFonts w:ascii="Cordia New" w:hAnsi="Cordia New" w:cs="Cordia New"/>
          <w:sz w:val="32"/>
          <w:szCs w:val="32"/>
          <w:lang w:val="en-GB"/>
        </w:rPr>
        <w:t xml:space="preserve">  </w:t>
      </w:r>
      <w:r w:rsidR="00BD6813" w:rsidRPr="001713E4">
        <w:rPr>
          <w:rFonts w:ascii="Cordia New" w:hAnsi="Cordia New" w:cs="Cordia New" w:hint="cs"/>
          <w:sz w:val="32"/>
          <w:szCs w:val="32"/>
          <w:cs/>
          <w:lang w:val="en-GB"/>
        </w:rPr>
        <w:t>ขับเคลื่อนประเด็นสุขภาวะชายแดนใต้ การแพทย์พหุวัฒนธรรม และความมั่นคงทางอาหาร รับผิดชอบโดยเ</w:t>
      </w:r>
      <w:r w:rsidR="00463A03">
        <w:rPr>
          <w:rFonts w:ascii="Cordia New" w:hAnsi="Cordia New" w:cs="Cordia New" w:hint="cs"/>
          <w:sz w:val="32"/>
          <w:szCs w:val="32"/>
          <w:cs/>
          <w:lang w:val="en-GB"/>
        </w:rPr>
        <w:t>ครือข่ายสื่อสงขลาคุณนิพนธ์ รัตนาคม</w:t>
      </w:r>
    </w:p>
    <w:p w14:paraId="3164142D" w14:textId="3DE91366" w:rsidR="00866B52" w:rsidRPr="001713E4" w:rsidRDefault="00925AAD" w:rsidP="00866B52">
      <w:pPr>
        <w:pStyle w:val="a3"/>
        <w:spacing w:after="0"/>
        <w:ind w:left="1080"/>
        <w:jc w:val="thaiDistribute"/>
        <w:rPr>
          <w:rFonts w:ascii="Cordia New" w:hAnsi="Cordia New" w:cs="Cordia New"/>
          <w:sz w:val="32"/>
          <w:szCs w:val="32"/>
          <w:cs/>
        </w:rPr>
      </w:pPr>
      <w:r w:rsidRPr="001713E4">
        <w:rPr>
          <w:rFonts w:ascii="Cordia New" w:hAnsi="Cordia New" w:cs="Cordia New" w:hint="cs"/>
          <w:sz w:val="32"/>
          <w:szCs w:val="32"/>
          <w:cs/>
          <w:lang w:val="en-GB"/>
        </w:rPr>
        <w:t>ส่วนภาค</w:t>
      </w:r>
      <w:r w:rsidR="00606D0D" w:rsidRPr="001713E4">
        <w:rPr>
          <w:rFonts w:ascii="Cordia New" w:hAnsi="Cordia New" w:cs="Cordia New" w:hint="cs"/>
          <w:sz w:val="32"/>
          <w:szCs w:val="32"/>
          <w:cs/>
          <w:lang w:val="en-GB"/>
        </w:rPr>
        <w:t>จังหวัดภาค</w:t>
      </w:r>
      <w:r w:rsidR="00AD7E7C" w:rsidRPr="001713E4">
        <w:rPr>
          <w:rFonts w:ascii="Cordia New" w:hAnsi="Cordia New" w:cs="Cordia New" w:hint="cs"/>
          <w:sz w:val="32"/>
          <w:szCs w:val="32"/>
          <w:cs/>
          <w:lang w:val="en-GB"/>
        </w:rPr>
        <w:t xml:space="preserve">ใต้ตอนกลาง  </w:t>
      </w:r>
      <w:r w:rsidR="00BD6813" w:rsidRPr="001713E4">
        <w:rPr>
          <w:rFonts w:ascii="Cordia New" w:hAnsi="Cordia New" w:cs="Cordia New" w:hint="cs"/>
          <w:sz w:val="32"/>
          <w:szCs w:val="32"/>
          <w:cs/>
        </w:rPr>
        <w:t>พื้นที่ นครศรีธรรมราช    สุราษฎร์ธานีบางส่วน  รับผิดชอบโดย สมาค</w:t>
      </w:r>
      <w:r w:rsidR="00866B52" w:rsidRPr="001713E4">
        <w:rPr>
          <w:rFonts w:ascii="Cordia New" w:hAnsi="Cordia New" w:cs="Cordia New" w:hint="cs"/>
          <w:sz w:val="32"/>
          <w:szCs w:val="32"/>
          <w:cs/>
        </w:rPr>
        <w:t>ม</w:t>
      </w:r>
      <w:r w:rsidR="00BD6813" w:rsidRPr="001713E4">
        <w:rPr>
          <w:rFonts w:ascii="Cordia New" w:hAnsi="Cordia New" w:cs="Cordia New" w:hint="cs"/>
          <w:sz w:val="32"/>
          <w:szCs w:val="32"/>
          <w:cs/>
        </w:rPr>
        <w:t>สื่อชุมชนภาคใต้นครศรีธรรมราช</w:t>
      </w:r>
      <w:r w:rsidR="00483B9B" w:rsidRPr="001713E4">
        <w:rPr>
          <w:rFonts w:ascii="Cordia New" w:hAnsi="Cordia New" w:cs="Cordia New"/>
          <w:sz w:val="32"/>
          <w:szCs w:val="32"/>
        </w:rPr>
        <w:t xml:space="preserve"> </w:t>
      </w:r>
      <w:r w:rsidR="00606D0D" w:rsidRPr="001713E4">
        <w:rPr>
          <w:rFonts w:ascii="Cordia New" w:hAnsi="Cordia New" w:cs="Cordia New"/>
          <w:sz w:val="32"/>
          <w:szCs w:val="32"/>
        </w:rPr>
        <w:t xml:space="preserve"> </w:t>
      </w:r>
      <w:r w:rsidR="00606D0D" w:rsidRPr="001713E4">
        <w:rPr>
          <w:rFonts w:ascii="Cordia New" w:hAnsi="Cordia New" w:cs="Cordia New" w:hint="cs"/>
          <w:sz w:val="32"/>
          <w:szCs w:val="32"/>
          <w:cs/>
        </w:rPr>
        <w:t>โดยเครือข่ายสื่อแต่ละโซนนำข้อมูลจากการปฏิบัติการกลุ่มไปทำแผนการสื่อสารและคิดคอนเทนต์ ให้ตรงสอดคล้องกับคว</w:t>
      </w:r>
      <w:r w:rsidR="00753A71">
        <w:rPr>
          <w:rFonts w:ascii="Cordia New" w:hAnsi="Cordia New" w:cs="Cordia New" w:hint="cs"/>
          <w:sz w:val="32"/>
          <w:szCs w:val="32"/>
          <w:cs/>
        </w:rPr>
        <w:t>า</w:t>
      </w:r>
      <w:r w:rsidR="00606D0D" w:rsidRPr="001713E4">
        <w:rPr>
          <w:rFonts w:ascii="Cordia New" w:hAnsi="Cordia New" w:cs="Cordia New" w:hint="cs"/>
          <w:sz w:val="32"/>
          <w:szCs w:val="32"/>
          <w:cs/>
        </w:rPr>
        <w:t>มต้องการของประเด็นงาน</w:t>
      </w:r>
    </w:p>
    <w:p w14:paraId="6D74881F" w14:textId="2D186AAD" w:rsidR="002267AE" w:rsidRDefault="002267AE" w:rsidP="00463A03">
      <w:pPr>
        <w:pStyle w:val="a3"/>
        <w:numPr>
          <w:ilvl w:val="0"/>
          <w:numId w:val="2"/>
        </w:numPr>
        <w:jc w:val="thaiDistribute"/>
        <w:rPr>
          <w:rFonts w:ascii="Cordia New" w:hAnsi="Cordia New" w:cs="Cordia New"/>
          <w:sz w:val="32"/>
          <w:szCs w:val="32"/>
        </w:rPr>
      </w:pPr>
      <w:r w:rsidRPr="00753A71">
        <w:rPr>
          <w:rFonts w:ascii="Cordia New" w:hAnsi="Cordia New" w:cs="Cordia New" w:hint="cs"/>
          <w:sz w:val="32"/>
          <w:szCs w:val="32"/>
          <w:cs/>
        </w:rPr>
        <w:t>การประชุมเน้นให้แต่ละเครือข่ายชี้แจงและยืนยันแผนงานให้มีความเข้าใจตรงกันอีกครั้งเนื่องจากวัตถุประสงค์ของการสื่อสารเพื่อให้เกิดการรับรู้และเรียนรู้กระบวนการทำงานของการขับเคลื่อนงาน</w:t>
      </w:r>
      <w:r w:rsidRPr="00753A71">
        <w:rPr>
          <w:rFonts w:ascii="Cordia New" w:hAnsi="Cordia New" w:cs="Cordia New"/>
          <w:sz w:val="32"/>
          <w:szCs w:val="32"/>
        </w:rPr>
        <w:t xml:space="preserve"> </w:t>
      </w:r>
      <w:r w:rsidRPr="00753A71">
        <w:rPr>
          <w:rFonts w:ascii="Cordia New" w:hAnsi="Cordia New" w:cs="Cordia New" w:hint="cs"/>
          <w:sz w:val="32"/>
          <w:szCs w:val="32"/>
          <w:cs/>
        </w:rPr>
        <w:t xml:space="preserve">จะต้องมี </w:t>
      </w:r>
      <w:r w:rsidRPr="00753A71">
        <w:rPr>
          <w:rFonts w:ascii="Cordia New" w:hAnsi="Cordia New" w:cs="Cordia New"/>
          <w:sz w:val="32"/>
          <w:szCs w:val="32"/>
        </w:rPr>
        <w:t xml:space="preserve"> </w:t>
      </w:r>
      <w:r w:rsidRPr="00753A71">
        <w:rPr>
          <w:rFonts w:ascii="Cordia New" w:hAnsi="Cordia New" w:cs="Cordia New" w:hint="cs"/>
          <w:sz w:val="32"/>
          <w:szCs w:val="32"/>
          <w:cs/>
        </w:rPr>
        <w:t xml:space="preserve">เนื้อหา  รูปแบบ และช่องทางการสื่อสาร </w:t>
      </w:r>
      <w:r w:rsidRPr="00753A71">
        <w:rPr>
          <w:rFonts w:ascii="Cordia New" w:hAnsi="Cordia New" w:cs="Cordia New"/>
          <w:sz w:val="32"/>
          <w:szCs w:val="32"/>
        </w:rPr>
        <w:t xml:space="preserve"> </w:t>
      </w:r>
      <w:r w:rsidRPr="00753A71">
        <w:rPr>
          <w:rFonts w:ascii="Cordia New" w:hAnsi="Cordia New" w:cs="Cordia New" w:hint="cs"/>
          <w:sz w:val="32"/>
          <w:szCs w:val="32"/>
          <w:cs/>
        </w:rPr>
        <w:t>ที่ชัดเจนและสอดคล้องกับแผนการขับเคลื่อนประเด็นงานในแต่ละช่วงเวลา</w:t>
      </w:r>
      <w:r w:rsidRPr="00753A71">
        <w:rPr>
          <w:rFonts w:ascii="Cordia New" w:hAnsi="Cordia New" w:cs="Cordia New"/>
          <w:sz w:val="32"/>
          <w:szCs w:val="32"/>
        </w:rPr>
        <w:t xml:space="preserve"> </w:t>
      </w:r>
    </w:p>
    <w:p w14:paraId="72ED9B99" w14:textId="0B2F181D" w:rsidR="00753A71" w:rsidRDefault="00753A71" w:rsidP="00463A03">
      <w:pPr>
        <w:pStyle w:val="a3"/>
        <w:numPr>
          <w:ilvl w:val="0"/>
          <w:numId w:val="2"/>
        </w:num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ทีมสื่อจะต้อง ใช้เครื</w:t>
      </w:r>
      <w:r w:rsidR="00463A03">
        <w:rPr>
          <w:rFonts w:ascii="Cordia New" w:hAnsi="Cordia New" w:cs="Cordia New" w:hint="cs"/>
          <w:sz w:val="32"/>
          <w:szCs w:val="32"/>
          <w:cs/>
        </w:rPr>
        <w:t>่</w:t>
      </w:r>
      <w:r>
        <w:rPr>
          <w:rFonts w:ascii="Cordia New" w:hAnsi="Cordia New" w:cs="Cordia New" w:hint="cs"/>
          <w:sz w:val="32"/>
          <w:szCs w:val="32"/>
          <w:cs/>
        </w:rPr>
        <w:t>องมือการสื่อสาร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เป็นทั้งการแจ้งข้อมูลและการกระจายข้อมูล เราชูเรื่องของการสื่อเพื่อการเปลี่ยนแปลง 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ออกแบบเพื่อสื่อให้เห็นว่ากระบวนการขับเคลื่อนที่สำเร็จเป</w:t>
      </w:r>
      <w:r w:rsidR="00F92F5B">
        <w:rPr>
          <w:rFonts w:ascii="Cordia New" w:hAnsi="Cordia New" w:cs="Cordia New" w:hint="cs"/>
          <w:sz w:val="32"/>
          <w:szCs w:val="32"/>
          <w:cs/>
        </w:rPr>
        <w:t>็</w:t>
      </w:r>
      <w:r>
        <w:rPr>
          <w:rFonts w:ascii="Cordia New" w:hAnsi="Cordia New" w:cs="Cordia New" w:hint="cs"/>
          <w:sz w:val="32"/>
          <w:szCs w:val="32"/>
          <w:cs/>
        </w:rPr>
        <w:t xml:space="preserve">นอย่างไร สามารถนำไปใช้ประโยชน์ในงานได้จริง </w:t>
      </w:r>
    </w:p>
    <w:p w14:paraId="33AB46BB" w14:textId="1E2A4535" w:rsidR="00753A71" w:rsidRDefault="00463A03" w:rsidP="00463A03">
      <w:pPr>
        <w:pStyle w:val="a3"/>
        <w:numPr>
          <w:ilvl w:val="0"/>
          <w:numId w:val="2"/>
        </w:num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การคิดคอนเท</w:t>
      </w:r>
      <w:r w:rsidR="00753A71">
        <w:rPr>
          <w:rFonts w:ascii="Cordia New" w:hAnsi="Cordia New" w:cs="Cordia New" w:hint="cs"/>
          <w:sz w:val="32"/>
          <w:szCs w:val="32"/>
          <w:cs/>
        </w:rPr>
        <w:t>นต์ต้องคำนึงถึงกลุ่มเป้าหมายที่เราจะสื่อสารว่าเป</w:t>
      </w:r>
      <w:r w:rsidR="004222F1">
        <w:rPr>
          <w:rFonts w:ascii="Cordia New" w:hAnsi="Cordia New" w:cs="Cordia New" w:hint="cs"/>
          <w:sz w:val="32"/>
          <w:szCs w:val="32"/>
          <w:cs/>
        </w:rPr>
        <w:t>็</w:t>
      </w:r>
      <w:r>
        <w:rPr>
          <w:rFonts w:ascii="Cordia New" w:hAnsi="Cordia New" w:cs="Cordia New" w:hint="cs"/>
          <w:sz w:val="32"/>
          <w:szCs w:val="32"/>
          <w:cs/>
        </w:rPr>
        <w:t>นผู้</w:t>
      </w:r>
      <w:r w:rsidR="00753A71">
        <w:rPr>
          <w:rFonts w:ascii="Cordia New" w:hAnsi="Cordia New" w:cs="Cordia New" w:hint="cs"/>
          <w:sz w:val="32"/>
          <w:szCs w:val="32"/>
          <w:cs/>
        </w:rPr>
        <w:t>เกี่ยวข้องในระดับใด ข้อม</w:t>
      </w:r>
      <w:r w:rsidR="004222F1">
        <w:rPr>
          <w:rFonts w:ascii="Cordia New" w:hAnsi="Cordia New" w:cs="Cordia New" w:hint="cs"/>
          <w:sz w:val="32"/>
          <w:szCs w:val="32"/>
          <w:cs/>
        </w:rPr>
        <w:t>ู</w:t>
      </w:r>
      <w:r w:rsidR="00753A71">
        <w:rPr>
          <w:rFonts w:ascii="Cordia New" w:hAnsi="Cordia New" w:cs="Cordia New" w:hint="cs"/>
          <w:sz w:val="32"/>
          <w:szCs w:val="32"/>
          <w:cs/>
        </w:rPr>
        <w:t>ลที่ได้รับจากการสื่อสารไปแล้วนั้นสามารถกระตุ้น ผลักดันให้เกิดการขับเคล</w:t>
      </w:r>
      <w:r w:rsidR="004222F1">
        <w:rPr>
          <w:rFonts w:ascii="Cordia New" w:hAnsi="Cordia New" w:cs="Cordia New" w:hint="cs"/>
          <w:sz w:val="32"/>
          <w:szCs w:val="32"/>
          <w:cs/>
        </w:rPr>
        <w:t>ื่อนสู่การปฏิบัติที่ในส่วนของภาคีหลัก และภาคียุทธศาสตร์</w:t>
      </w:r>
      <w:r w:rsidR="004222F1">
        <w:rPr>
          <w:rFonts w:ascii="Cordia New" w:hAnsi="Cordia New" w:cs="Cordia New"/>
          <w:sz w:val="32"/>
          <w:szCs w:val="32"/>
        </w:rPr>
        <w:t xml:space="preserve"> </w:t>
      </w:r>
      <w:r w:rsidR="004222F1">
        <w:rPr>
          <w:rFonts w:ascii="Cordia New" w:hAnsi="Cordia New" w:cs="Cordia New" w:hint="cs"/>
          <w:sz w:val="32"/>
          <w:szCs w:val="32"/>
          <w:cs/>
        </w:rPr>
        <w:t xml:space="preserve">หรือแม้แต่กลุ่มองค์กร ประชาชนเกษตรกร </w:t>
      </w:r>
    </w:p>
    <w:sectPr w:rsidR="00753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4A448F2"/>
    <w:multiLevelType w:val="multilevel"/>
    <w:tmpl w:val="5ADC14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65F6F92"/>
    <w:multiLevelType w:val="hybridMultilevel"/>
    <w:tmpl w:val="946A1062"/>
    <w:lvl w:ilvl="0" w:tplc="9FC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A366FF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7">
    <w:nsid w:val="23301F06"/>
    <w:multiLevelType w:val="hybridMultilevel"/>
    <w:tmpl w:val="2A4E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9F5"/>
    <w:multiLevelType w:val="hybridMultilevel"/>
    <w:tmpl w:val="406C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F28DF"/>
    <w:multiLevelType w:val="hybridMultilevel"/>
    <w:tmpl w:val="7E2E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3310"/>
    <w:multiLevelType w:val="hybridMultilevel"/>
    <w:tmpl w:val="44525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56481"/>
    <w:multiLevelType w:val="hybridMultilevel"/>
    <w:tmpl w:val="DADCB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F630B"/>
    <w:multiLevelType w:val="hybridMultilevel"/>
    <w:tmpl w:val="FB08E4AC"/>
    <w:lvl w:ilvl="0" w:tplc="87F8B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44E9"/>
    <w:multiLevelType w:val="hybridMultilevel"/>
    <w:tmpl w:val="B226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B34EC"/>
    <w:multiLevelType w:val="multilevel"/>
    <w:tmpl w:val="5ADC14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>
    <w:nsid w:val="4AC36665"/>
    <w:multiLevelType w:val="hybridMultilevel"/>
    <w:tmpl w:val="F10888E2"/>
    <w:lvl w:ilvl="0" w:tplc="3E1035A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152F3"/>
    <w:multiLevelType w:val="hybridMultilevel"/>
    <w:tmpl w:val="12B63CA8"/>
    <w:lvl w:ilvl="0" w:tplc="3E1035A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67D8B"/>
    <w:multiLevelType w:val="multilevel"/>
    <w:tmpl w:val="15444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FCB680E"/>
    <w:multiLevelType w:val="hybridMultilevel"/>
    <w:tmpl w:val="38987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27F8C"/>
    <w:multiLevelType w:val="multilevel"/>
    <w:tmpl w:val="5ADC14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0">
    <w:nsid w:val="57DA104A"/>
    <w:multiLevelType w:val="hybridMultilevel"/>
    <w:tmpl w:val="314E044E"/>
    <w:lvl w:ilvl="0" w:tplc="3E1035A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9333E"/>
    <w:multiLevelType w:val="hybridMultilevel"/>
    <w:tmpl w:val="889EA3C0"/>
    <w:lvl w:ilvl="0" w:tplc="3E1035A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3125C"/>
    <w:multiLevelType w:val="hybridMultilevel"/>
    <w:tmpl w:val="BE22BA2C"/>
    <w:lvl w:ilvl="0" w:tplc="3E1035A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B3058"/>
    <w:multiLevelType w:val="hybridMultilevel"/>
    <w:tmpl w:val="62F00128"/>
    <w:lvl w:ilvl="0" w:tplc="F6A857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B11AC"/>
    <w:multiLevelType w:val="hybridMultilevel"/>
    <w:tmpl w:val="5C28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23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9"/>
  </w:num>
  <w:num w:numId="14">
    <w:abstractNumId w:val="4"/>
  </w:num>
  <w:num w:numId="15">
    <w:abstractNumId w:val="6"/>
  </w:num>
  <w:num w:numId="16">
    <w:abstractNumId w:val="17"/>
  </w:num>
  <w:num w:numId="17">
    <w:abstractNumId w:val="21"/>
  </w:num>
  <w:num w:numId="18">
    <w:abstractNumId w:val="20"/>
  </w:num>
  <w:num w:numId="19">
    <w:abstractNumId w:val="22"/>
  </w:num>
  <w:num w:numId="20">
    <w:abstractNumId w:val="16"/>
  </w:num>
  <w:num w:numId="21">
    <w:abstractNumId w:val="15"/>
  </w:num>
  <w:num w:numId="22">
    <w:abstractNumId w:val="24"/>
  </w:num>
  <w:num w:numId="23">
    <w:abstractNumId w:val="18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50"/>
    <w:rsid w:val="000230CF"/>
    <w:rsid w:val="000637B7"/>
    <w:rsid w:val="00081D82"/>
    <w:rsid w:val="00092165"/>
    <w:rsid w:val="00096E61"/>
    <w:rsid w:val="000C7C10"/>
    <w:rsid w:val="000F1E0F"/>
    <w:rsid w:val="000F255D"/>
    <w:rsid w:val="0011004F"/>
    <w:rsid w:val="0011383B"/>
    <w:rsid w:val="001209E1"/>
    <w:rsid w:val="00130AAB"/>
    <w:rsid w:val="00151EA8"/>
    <w:rsid w:val="001557F0"/>
    <w:rsid w:val="001713E4"/>
    <w:rsid w:val="00176FB3"/>
    <w:rsid w:val="00183BD4"/>
    <w:rsid w:val="00194A53"/>
    <w:rsid w:val="001E21C9"/>
    <w:rsid w:val="00225A21"/>
    <w:rsid w:val="002267AE"/>
    <w:rsid w:val="00240894"/>
    <w:rsid w:val="002661D0"/>
    <w:rsid w:val="00296FEE"/>
    <w:rsid w:val="002A1A7F"/>
    <w:rsid w:val="002C1F96"/>
    <w:rsid w:val="00310F67"/>
    <w:rsid w:val="00373CA3"/>
    <w:rsid w:val="00391BB3"/>
    <w:rsid w:val="00392595"/>
    <w:rsid w:val="003C3D68"/>
    <w:rsid w:val="003C4FE3"/>
    <w:rsid w:val="003C5AC6"/>
    <w:rsid w:val="0040583B"/>
    <w:rsid w:val="004222F1"/>
    <w:rsid w:val="0043243A"/>
    <w:rsid w:val="00460CF6"/>
    <w:rsid w:val="00463A03"/>
    <w:rsid w:val="00477542"/>
    <w:rsid w:val="00483B9B"/>
    <w:rsid w:val="004860C5"/>
    <w:rsid w:val="004B396B"/>
    <w:rsid w:val="005211E8"/>
    <w:rsid w:val="005313A9"/>
    <w:rsid w:val="00532CB1"/>
    <w:rsid w:val="00552D07"/>
    <w:rsid w:val="0058515C"/>
    <w:rsid w:val="005F456B"/>
    <w:rsid w:val="00606D0D"/>
    <w:rsid w:val="00693E4C"/>
    <w:rsid w:val="006E4949"/>
    <w:rsid w:val="00736425"/>
    <w:rsid w:val="00753A71"/>
    <w:rsid w:val="00771363"/>
    <w:rsid w:val="007B0454"/>
    <w:rsid w:val="007C32CE"/>
    <w:rsid w:val="007E7E79"/>
    <w:rsid w:val="007F22E0"/>
    <w:rsid w:val="0081062C"/>
    <w:rsid w:val="00831490"/>
    <w:rsid w:val="00866B52"/>
    <w:rsid w:val="00874BA9"/>
    <w:rsid w:val="00875AF9"/>
    <w:rsid w:val="00887842"/>
    <w:rsid w:val="008B468B"/>
    <w:rsid w:val="008B732E"/>
    <w:rsid w:val="008D458A"/>
    <w:rsid w:val="00925AAD"/>
    <w:rsid w:val="00943480"/>
    <w:rsid w:val="00964D0D"/>
    <w:rsid w:val="0097130D"/>
    <w:rsid w:val="00A048F9"/>
    <w:rsid w:val="00A27632"/>
    <w:rsid w:val="00A27976"/>
    <w:rsid w:val="00A45779"/>
    <w:rsid w:val="00A7639F"/>
    <w:rsid w:val="00AD7E7C"/>
    <w:rsid w:val="00AF4815"/>
    <w:rsid w:val="00B0567B"/>
    <w:rsid w:val="00B07978"/>
    <w:rsid w:val="00B07AAC"/>
    <w:rsid w:val="00B125E0"/>
    <w:rsid w:val="00B45A97"/>
    <w:rsid w:val="00BA4191"/>
    <w:rsid w:val="00BA5A5B"/>
    <w:rsid w:val="00BC61D3"/>
    <w:rsid w:val="00BD1F80"/>
    <w:rsid w:val="00BD6813"/>
    <w:rsid w:val="00C202F0"/>
    <w:rsid w:val="00C24A3A"/>
    <w:rsid w:val="00C60FDF"/>
    <w:rsid w:val="00CA4C7B"/>
    <w:rsid w:val="00CD42F3"/>
    <w:rsid w:val="00D31293"/>
    <w:rsid w:val="00D420FC"/>
    <w:rsid w:val="00D51616"/>
    <w:rsid w:val="00D60B72"/>
    <w:rsid w:val="00D65B3C"/>
    <w:rsid w:val="00D842D8"/>
    <w:rsid w:val="00D96C0B"/>
    <w:rsid w:val="00DA5281"/>
    <w:rsid w:val="00DD730B"/>
    <w:rsid w:val="00E01AFC"/>
    <w:rsid w:val="00E13266"/>
    <w:rsid w:val="00E1570D"/>
    <w:rsid w:val="00E437CF"/>
    <w:rsid w:val="00E55A20"/>
    <w:rsid w:val="00E90C50"/>
    <w:rsid w:val="00ED0305"/>
    <w:rsid w:val="00ED2C53"/>
    <w:rsid w:val="00EE78CB"/>
    <w:rsid w:val="00EF2AAA"/>
    <w:rsid w:val="00F16BC4"/>
    <w:rsid w:val="00F61A8F"/>
    <w:rsid w:val="00F92F5B"/>
    <w:rsid w:val="00FC7861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D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94"/>
    <w:pPr>
      <w:ind w:left="720"/>
      <w:contextualSpacing/>
    </w:pPr>
  </w:style>
  <w:style w:type="table" w:customStyle="1" w:styleId="1">
    <w:name w:val="เส้นตาราง1"/>
    <w:basedOn w:val="a1"/>
    <w:next w:val="a4"/>
    <w:uiPriority w:val="59"/>
    <w:rsid w:val="000637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4"/>
    <w:uiPriority w:val="59"/>
    <w:rsid w:val="000637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6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94"/>
    <w:pPr>
      <w:ind w:left="720"/>
      <w:contextualSpacing/>
    </w:pPr>
  </w:style>
  <w:style w:type="table" w:customStyle="1" w:styleId="1">
    <w:name w:val="เส้นตาราง1"/>
    <w:basedOn w:val="a1"/>
    <w:next w:val="a4"/>
    <w:uiPriority w:val="59"/>
    <w:rsid w:val="000637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4"/>
    <w:uiPriority w:val="59"/>
    <w:rsid w:val="000637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6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2224-7BDF-41B0-990C-7D32B8DA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1933</Words>
  <Characters>11020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Lenovo</cp:lastModifiedBy>
  <cp:revision>9</cp:revision>
  <cp:lastPrinted>2021-01-08T09:29:00Z</cp:lastPrinted>
  <dcterms:created xsi:type="dcterms:W3CDTF">2021-01-08T07:36:00Z</dcterms:created>
  <dcterms:modified xsi:type="dcterms:W3CDTF">2021-01-21T08:18:00Z</dcterms:modified>
</cp:coreProperties>
</file>